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7004DBE" w14:textId="5FEFFB52" w:rsidR="000F3BB1" w:rsidRPr="0008742F" w:rsidRDefault="00177B42">
      <w:pPr>
        <w:spacing w:after="0" w:line="288" w:lineRule="auto"/>
        <w:rPr>
          <w:rFonts w:asciiTheme="minorHAnsi" w:hAnsiTheme="minorHAnsi" w:cstheme="minorHAnsi"/>
          <w:b/>
          <w:bCs/>
          <w:i/>
          <w:iCs/>
          <w:sz w:val="32"/>
          <w:szCs w:val="32"/>
        </w:rPr>
      </w:pPr>
      <w:r w:rsidRPr="0008742F">
        <w:rPr>
          <w:rFonts w:asciiTheme="minorHAnsi" w:hAnsiTheme="minorHAnsi" w:cstheme="minorHAnsi"/>
          <w:b/>
          <w:bCs/>
          <w:i/>
          <w:iCs/>
          <w:sz w:val="32"/>
          <w:szCs w:val="32"/>
        </w:rPr>
        <w:t>Please ensure that you have read and understood the Standard Conditions of Hire that are attached to this document. By signing this agreement you are undertaking to abide by these terms. Please be aware that this document is a  contract that could be used in evidence should legal action become necessary.</w:t>
      </w:r>
    </w:p>
    <w:p w14:paraId="33722A49" w14:textId="261E5257" w:rsidR="0008742F" w:rsidRPr="0008742F" w:rsidRDefault="0008742F">
      <w:pPr>
        <w:spacing w:after="0" w:line="288" w:lineRule="auto"/>
        <w:rPr>
          <w:rFonts w:asciiTheme="minorHAnsi" w:eastAsia="Tahoma" w:hAnsiTheme="minorHAnsi" w:cstheme="minorHAnsi"/>
          <w:b/>
          <w:color w:val="FF0000"/>
          <w:sz w:val="20"/>
        </w:rPr>
      </w:pPr>
      <w:r w:rsidRPr="0008742F">
        <w:rPr>
          <w:rFonts w:asciiTheme="minorHAnsi" w:eastAsia="Tahoma" w:hAnsiTheme="minorHAnsi" w:cstheme="minorHAnsi"/>
          <w:b/>
          <w:color w:val="FF0000"/>
          <w:sz w:val="20"/>
        </w:rPr>
        <w:t>Please complete all red sections.</w:t>
      </w:r>
    </w:p>
    <w:p w14:paraId="61B35B25" w14:textId="3613DF81" w:rsidR="000F3BB1" w:rsidRPr="004039F6" w:rsidRDefault="003C4AD0">
      <w:pPr>
        <w:spacing w:after="0" w:line="288" w:lineRule="auto"/>
        <w:rPr>
          <w:rFonts w:asciiTheme="minorHAnsi" w:hAnsiTheme="minorHAnsi" w:cstheme="minorHAnsi"/>
        </w:rPr>
      </w:pPr>
      <w:r w:rsidRPr="0008742F">
        <w:rPr>
          <w:rFonts w:asciiTheme="minorHAnsi" w:eastAsia="Tahoma" w:hAnsiTheme="minorHAnsi" w:cstheme="minorHAnsi"/>
          <w:b/>
          <w:color w:val="FF0000"/>
          <w:sz w:val="20"/>
        </w:rPr>
        <w:t>DATED</w:t>
      </w:r>
      <w:r w:rsidRPr="0008742F">
        <w:rPr>
          <w:rFonts w:asciiTheme="minorHAnsi" w:hAnsiTheme="minorHAnsi" w:cstheme="minorHAnsi"/>
          <w:color w:val="FF0000"/>
        </w:rPr>
        <w:tab/>
      </w:r>
      <w:r w:rsidRPr="004039F6">
        <w:rPr>
          <w:rFonts w:asciiTheme="minorHAnsi" w:hAnsiTheme="minorHAnsi" w:cstheme="minorHAnsi"/>
        </w:rPr>
        <w:tab/>
      </w:r>
    </w:p>
    <w:p w14:paraId="38BC94A6" w14:textId="77777777" w:rsidR="000F3BB1" w:rsidRPr="004039F6" w:rsidRDefault="000F3BB1">
      <w:pPr>
        <w:spacing w:after="0" w:line="288" w:lineRule="auto"/>
        <w:rPr>
          <w:rFonts w:asciiTheme="minorHAnsi" w:hAnsiTheme="minorHAnsi" w:cstheme="minorHAnsi"/>
        </w:rPr>
      </w:pPr>
    </w:p>
    <w:p w14:paraId="359F87F6" w14:textId="77777777" w:rsidR="000F3BB1" w:rsidRPr="004039F6" w:rsidRDefault="003C4AD0">
      <w:pPr>
        <w:spacing w:after="0" w:line="288" w:lineRule="auto"/>
        <w:rPr>
          <w:rFonts w:asciiTheme="minorHAnsi" w:hAnsiTheme="minorHAnsi" w:cstheme="minorHAnsi"/>
        </w:rPr>
      </w:pPr>
      <w:r w:rsidRPr="004039F6">
        <w:rPr>
          <w:rFonts w:asciiTheme="minorHAnsi" w:eastAsia="Tahoma" w:hAnsiTheme="minorHAnsi" w:cstheme="minorHAnsi"/>
          <w:b/>
          <w:sz w:val="20"/>
        </w:rPr>
        <w:t>PARTIES</w:t>
      </w:r>
      <w:r w:rsidRPr="004039F6">
        <w:rPr>
          <w:rFonts w:asciiTheme="minorHAnsi" w:hAnsiTheme="minorHAnsi" w:cstheme="minorHAnsi"/>
        </w:rPr>
        <w:tab/>
      </w:r>
    </w:p>
    <w:p w14:paraId="442FB22C" w14:textId="77777777" w:rsidR="000F3BB1" w:rsidRPr="004039F6" w:rsidRDefault="000F3BB1">
      <w:pPr>
        <w:spacing w:after="0" w:line="288" w:lineRule="auto"/>
        <w:rPr>
          <w:rFonts w:asciiTheme="minorHAnsi" w:hAnsiTheme="minorHAnsi" w:cstheme="minorHAnsi"/>
        </w:rPr>
      </w:pPr>
    </w:p>
    <w:p w14:paraId="74D31899" w14:textId="2F161215" w:rsidR="000F3BB1" w:rsidRPr="004039F6" w:rsidRDefault="003C4AD0">
      <w:pPr>
        <w:spacing w:after="100" w:line="288" w:lineRule="auto"/>
        <w:ind w:left="907" w:hanging="461"/>
        <w:rPr>
          <w:rFonts w:asciiTheme="minorHAnsi" w:hAnsiTheme="minorHAnsi" w:cstheme="minorHAnsi"/>
        </w:rPr>
      </w:pPr>
      <w:r w:rsidRPr="004039F6">
        <w:rPr>
          <w:rFonts w:asciiTheme="minorHAnsi" w:eastAsia="Tahoma" w:hAnsiTheme="minorHAnsi" w:cstheme="minorHAnsi"/>
          <w:sz w:val="20"/>
        </w:rPr>
        <w:t>(1)</w:t>
      </w:r>
      <w:r w:rsidRPr="004039F6">
        <w:rPr>
          <w:rFonts w:asciiTheme="minorHAnsi" w:hAnsiTheme="minorHAnsi" w:cstheme="minorHAnsi"/>
        </w:rPr>
        <w:tab/>
      </w:r>
      <w:r w:rsidR="0072034C" w:rsidRPr="004039F6">
        <w:rPr>
          <w:rFonts w:asciiTheme="minorHAnsi" w:eastAsia="Tahoma" w:hAnsiTheme="minorHAnsi" w:cstheme="minorHAnsi"/>
          <w:sz w:val="20"/>
        </w:rPr>
        <w:t xml:space="preserve">LINDRIDGE PARISH HALL </w:t>
      </w:r>
      <w:r w:rsidRPr="004039F6">
        <w:rPr>
          <w:rFonts w:asciiTheme="minorHAnsi" w:eastAsia="Tahoma" w:hAnsiTheme="minorHAnsi" w:cstheme="minorHAnsi"/>
          <w:sz w:val="20"/>
        </w:rPr>
        <w:t xml:space="preserve">acting by its management committee. </w:t>
      </w:r>
    </w:p>
    <w:p w14:paraId="6163A4E2" w14:textId="77777777" w:rsidR="000F3BB1" w:rsidRPr="004039F6" w:rsidRDefault="003C4AD0">
      <w:pPr>
        <w:spacing w:after="100" w:line="288" w:lineRule="auto"/>
        <w:ind w:left="907" w:hanging="461"/>
        <w:rPr>
          <w:rFonts w:asciiTheme="minorHAnsi" w:hAnsiTheme="minorHAnsi" w:cstheme="minorHAnsi"/>
        </w:rPr>
      </w:pPr>
      <w:r w:rsidRPr="004039F6">
        <w:rPr>
          <w:rFonts w:asciiTheme="minorHAnsi" w:eastAsia="Tahoma" w:hAnsiTheme="minorHAnsi" w:cstheme="minorHAnsi"/>
          <w:sz w:val="20"/>
        </w:rPr>
        <w:t>(2)</w:t>
      </w:r>
      <w:r w:rsidRPr="004039F6">
        <w:rPr>
          <w:rFonts w:asciiTheme="minorHAnsi" w:hAnsiTheme="minorHAnsi" w:cstheme="minorHAnsi"/>
        </w:rPr>
        <w:tab/>
      </w:r>
      <w:r w:rsidRPr="004039F6">
        <w:rPr>
          <w:rFonts w:asciiTheme="minorHAnsi" w:eastAsia="Tahoma" w:hAnsiTheme="minorHAnsi" w:cstheme="minorHAnsi"/>
          <w:sz w:val="20"/>
        </w:rPr>
        <w:t>The person or organisation named in clause 2.3.</w:t>
      </w:r>
    </w:p>
    <w:p w14:paraId="46B96351" w14:textId="77777777" w:rsidR="000F3BB1" w:rsidRPr="004039F6" w:rsidRDefault="000F3BB1">
      <w:pPr>
        <w:spacing w:after="0" w:line="288" w:lineRule="auto"/>
        <w:rPr>
          <w:rFonts w:asciiTheme="minorHAnsi" w:hAnsiTheme="minorHAnsi" w:cstheme="minorHAnsi"/>
        </w:rPr>
      </w:pPr>
    </w:p>
    <w:p w14:paraId="512405DF" w14:textId="77777777" w:rsidR="000F3BB1" w:rsidRPr="004039F6" w:rsidRDefault="003C4AD0">
      <w:pPr>
        <w:spacing w:after="0" w:line="288" w:lineRule="auto"/>
        <w:rPr>
          <w:rFonts w:asciiTheme="minorHAnsi" w:hAnsiTheme="minorHAnsi" w:cstheme="minorHAnsi"/>
        </w:rPr>
      </w:pPr>
      <w:r w:rsidRPr="004039F6">
        <w:rPr>
          <w:rFonts w:asciiTheme="minorHAnsi" w:eastAsia="Tahoma" w:hAnsiTheme="minorHAnsi" w:cstheme="minorHAnsi"/>
          <w:b/>
          <w:sz w:val="20"/>
        </w:rPr>
        <w:t>AGREED</w:t>
      </w:r>
      <w:r w:rsidRPr="004039F6">
        <w:rPr>
          <w:rFonts w:asciiTheme="minorHAnsi" w:eastAsia="Tahoma" w:hAnsiTheme="minorHAnsi" w:cstheme="minorHAnsi"/>
          <w:sz w:val="20"/>
        </w:rPr>
        <w:t xml:space="preserve"> as follows:</w:t>
      </w:r>
    </w:p>
    <w:p w14:paraId="6E0227FB" w14:textId="77777777" w:rsidR="000F3BB1" w:rsidRPr="004039F6" w:rsidRDefault="000F3BB1">
      <w:pPr>
        <w:spacing w:after="0" w:line="288" w:lineRule="auto"/>
        <w:rPr>
          <w:rFonts w:asciiTheme="minorHAnsi" w:hAnsiTheme="minorHAnsi" w:cstheme="minorHAnsi"/>
        </w:rPr>
      </w:pPr>
    </w:p>
    <w:p w14:paraId="63C4BE92" w14:textId="77777777" w:rsidR="000F3BB1" w:rsidRPr="004039F6" w:rsidRDefault="003C4AD0">
      <w:pPr>
        <w:spacing w:after="0" w:line="288" w:lineRule="auto"/>
        <w:rPr>
          <w:rFonts w:asciiTheme="minorHAnsi" w:hAnsiTheme="minorHAnsi" w:cstheme="minorHAnsi"/>
        </w:rPr>
      </w:pPr>
      <w:r w:rsidRPr="004039F6">
        <w:rPr>
          <w:rFonts w:asciiTheme="minorHAnsi" w:eastAsia="Tahoma" w:hAnsiTheme="minorHAnsi" w:cstheme="minorHAnsi"/>
          <w:b/>
          <w:sz w:val="20"/>
        </w:rPr>
        <w:t>1.</w:t>
      </w:r>
      <w:r w:rsidRPr="004039F6">
        <w:rPr>
          <w:rFonts w:asciiTheme="minorHAnsi" w:hAnsiTheme="minorHAnsi" w:cstheme="minorHAnsi"/>
        </w:rPr>
        <w:tab/>
      </w:r>
      <w:r w:rsidRPr="004039F6">
        <w:rPr>
          <w:rFonts w:asciiTheme="minorHAnsi" w:eastAsia="Tahoma" w:hAnsiTheme="minorHAnsi" w:cstheme="minorHAnsi"/>
          <w:sz w:val="20"/>
        </w:rPr>
        <w:t>Throughout this Agreement:</w:t>
      </w:r>
    </w:p>
    <w:p w14:paraId="0DCFC095" w14:textId="77777777" w:rsidR="000F3BB1" w:rsidRPr="004039F6" w:rsidRDefault="003C4AD0">
      <w:pPr>
        <w:spacing w:after="0" w:line="288" w:lineRule="auto"/>
        <w:ind w:left="720"/>
        <w:rPr>
          <w:rFonts w:asciiTheme="minorHAnsi" w:hAnsiTheme="minorHAnsi" w:cstheme="minorHAnsi"/>
        </w:rPr>
      </w:pPr>
      <w:r w:rsidRPr="004039F6">
        <w:rPr>
          <w:rFonts w:asciiTheme="minorHAnsi" w:eastAsia="Tahoma" w:hAnsiTheme="minorHAnsi" w:cstheme="minorHAnsi"/>
          <w:sz w:val="20"/>
        </w:rPr>
        <w:t>•</w:t>
      </w:r>
      <w:r w:rsidRPr="004039F6">
        <w:rPr>
          <w:rFonts w:asciiTheme="minorHAnsi" w:hAnsiTheme="minorHAnsi" w:cstheme="minorHAnsi"/>
        </w:rPr>
        <w:tab/>
      </w:r>
      <w:r w:rsidRPr="004039F6">
        <w:rPr>
          <w:rFonts w:asciiTheme="minorHAnsi" w:eastAsia="Tahoma" w:hAnsiTheme="minorHAnsi" w:cstheme="minorHAnsi"/>
          <w:sz w:val="20"/>
        </w:rPr>
        <w:t xml:space="preserve">the Village Hall named in clause 2.2 is referred to as “we”; “our” is to be construed accordingly and </w:t>
      </w:r>
    </w:p>
    <w:p w14:paraId="761BC9ED" w14:textId="77777777" w:rsidR="000F3BB1" w:rsidRPr="004039F6" w:rsidRDefault="003C4AD0">
      <w:pPr>
        <w:spacing w:after="0" w:line="288" w:lineRule="auto"/>
        <w:ind w:left="720"/>
        <w:rPr>
          <w:rFonts w:asciiTheme="minorHAnsi" w:hAnsiTheme="minorHAnsi" w:cstheme="minorHAnsi"/>
        </w:rPr>
      </w:pPr>
      <w:r w:rsidRPr="004039F6">
        <w:rPr>
          <w:rFonts w:asciiTheme="minorHAnsi" w:eastAsia="Tahoma" w:hAnsiTheme="minorHAnsi" w:cstheme="minorHAnsi"/>
          <w:sz w:val="20"/>
        </w:rPr>
        <w:t xml:space="preserve">           “we” and “us” mean and include the Village Hall’s charity trustees, employees, volunteers, agents and </w:t>
      </w:r>
    </w:p>
    <w:p w14:paraId="231E72F9" w14:textId="77777777" w:rsidR="000F3BB1" w:rsidRPr="004039F6" w:rsidRDefault="003C4AD0">
      <w:pPr>
        <w:spacing w:after="0" w:line="288" w:lineRule="auto"/>
        <w:ind w:left="720"/>
        <w:rPr>
          <w:rFonts w:asciiTheme="minorHAnsi" w:hAnsiTheme="minorHAnsi" w:cstheme="minorHAnsi"/>
        </w:rPr>
      </w:pPr>
      <w:r w:rsidRPr="004039F6">
        <w:rPr>
          <w:rFonts w:asciiTheme="minorHAnsi" w:eastAsia="Tahoma" w:hAnsiTheme="minorHAnsi" w:cstheme="minorHAnsi"/>
          <w:sz w:val="20"/>
        </w:rPr>
        <w:t xml:space="preserve">            invitees</w:t>
      </w:r>
    </w:p>
    <w:p w14:paraId="622D8742" w14:textId="77777777" w:rsidR="000F3BB1" w:rsidRPr="004039F6" w:rsidRDefault="003C4AD0">
      <w:pPr>
        <w:spacing w:after="0" w:line="288" w:lineRule="auto"/>
        <w:ind w:left="720"/>
        <w:rPr>
          <w:rFonts w:asciiTheme="minorHAnsi" w:hAnsiTheme="minorHAnsi" w:cstheme="minorHAnsi"/>
        </w:rPr>
      </w:pPr>
      <w:r w:rsidRPr="004039F6">
        <w:rPr>
          <w:rFonts w:asciiTheme="minorHAnsi" w:eastAsia="Tahoma" w:hAnsiTheme="minorHAnsi" w:cstheme="minorHAnsi"/>
          <w:sz w:val="20"/>
        </w:rPr>
        <w:t>•</w:t>
      </w:r>
      <w:r w:rsidRPr="004039F6">
        <w:rPr>
          <w:rFonts w:asciiTheme="minorHAnsi" w:hAnsiTheme="minorHAnsi" w:cstheme="minorHAnsi"/>
        </w:rPr>
        <w:tab/>
      </w:r>
      <w:r w:rsidRPr="004039F6">
        <w:rPr>
          <w:rFonts w:asciiTheme="minorHAnsi" w:eastAsia="Tahoma" w:hAnsiTheme="minorHAnsi" w:cstheme="minorHAnsi"/>
          <w:sz w:val="20"/>
        </w:rPr>
        <w:t xml:space="preserve">the person or organisation named in clause 2.3 is referred to as “you”; and “your” is to be construed </w:t>
      </w:r>
    </w:p>
    <w:p w14:paraId="07AACFCA" w14:textId="77777777" w:rsidR="000F3BB1" w:rsidRPr="004039F6" w:rsidRDefault="003C4AD0">
      <w:pPr>
        <w:spacing w:after="0" w:line="288" w:lineRule="auto"/>
        <w:ind w:left="720"/>
        <w:rPr>
          <w:rFonts w:asciiTheme="minorHAnsi" w:hAnsiTheme="minorHAnsi" w:cstheme="minorHAnsi"/>
        </w:rPr>
      </w:pPr>
      <w:r w:rsidRPr="004039F6">
        <w:rPr>
          <w:rFonts w:asciiTheme="minorHAnsi" w:eastAsia="Tahoma" w:hAnsiTheme="minorHAnsi" w:cstheme="minorHAnsi"/>
          <w:sz w:val="20"/>
        </w:rPr>
        <w:t xml:space="preserve">            accordingly; “you” also includes the members of your management committee (if appropriate), your </w:t>
      </w:r>
    </w:p>
    <w:p w14:paraId="3EF21F92" w14:textId="77777777" w:rsidR="000F3BB1" w:rsidRPr="004039F6" w:rsidRDefault="003C4AD0">
      <w:pPr>
        <w:spacing w:after="0" w:line="288" w:lineRule="auto"/>
        <w:ind w:left="720"/>
        <w:rPr>
          <w:rFonts w:asciiTheme="minorHAnsi" w:hAnsiTheme="minorHAnsi" w:cstheme="minorHAnsi"/>
        </w:rPr>
      </w:pPr>
      <w:r w:rsidRPr="004039F6">
        <w:rPr>
          <w:rFonts w:asciiTheme="minorHAnsi" w:eastAsia="Tahoma" w:hAnsiTheme="minorHAnsi" w:cstheme="minorHAnsi"/>
          <w:sz w:val="20"/>
        </w:rPr>
        <w:t xml:space="preserve">           employees, volunteers, agents and invitees</w:t>
      </w:r>
    </w:p>
    <w:p w14:paraId="69B1FDCD" w14:textId="77777777" w:rsidR="000F3BB1" w:rsidRPr="004039F6" w:rsidRDefault="003C4AD0">
      <w:pPr>
        <w:spacing w:after="0" w:line="288" w:lineRule="auto"/>
        <w:ind w:left="720"/>
        <w:rPr>
          <w:rFonts w:asciiTheme="minorHAnsi" w:hAnsiTheme="minorHAnsi" w:cstheme="minorHAnsi"/>
        </w:rPr>
      </w:pPr>
      <w:r w:rsidRPr="004039F6">
        <w:rPr>
          <w:rFonts w:asciiTheme="minorHAnsi" w:eastAsia="Tahoma" w:hAnsiTheme="minorHAnsi" w:cstheme="minorHAnsi"/>
          <w:sz w:val="20"/>
        </w:rPr>
        <w:t>•</w:t>
      </w:r>
      <w:r w:rsidRPr="004039F6">
        <w:rPr>
          <w:rFonts w:asciiTheme="minorHAnsi" w:hAnsiTheme="minorHAnsi" w:cstheme="minorHAnsi"/>
        </w:rPr>
        <w:tab/>
      </w:r>
      <w:r w:rsidRPr="004039F6">
        <w:rPr>
          <w:rFonts w:asciiTheme="minorHAnsi" w:eastAsia="Tahoma" w:hAnsiTheme="minorHAnsi" w:cstheme="minorHAnsi"/>
          <w:sz w:val="20"/>
        </w:rPr>
        <w:t>where you must seek our consent, tell us about something or give us something, you must speak to</w:t>
      </w:r>
    </w:p>
    <w:p w14:paraId="6C629289" w14:textId="77777777" w:rsidR="000F3BB1" w:rsidRPr="004039F6" w:rsidRDefault="003C4AD0">
      <w:pPr>
        <w:spacing w:after="0" w:line="288" w:lineRule="auto"/>
        <w:ind w:left="720"/>
        <w:rPr>
          <w:rFonts w:asciiTheme="minorHAnsi" w:hAnsiTheme="minorHAnsi" w:cstheme="minorHAnsi"/>
        </w:rPr>
      </w:pPr>
      <w:r w:rsidRPr="004039F6">
        <w:rPr>
          <w:rFonts w:asciiTheme="minorHAnsi" w:eastAsia="Tahoma" w:hAnsiTheme="minorHAnsi" w:cstheme="minorHAnsi"/>
          <w:sz w:val="20"/>
        </w:rPr>
        <w:t xml:space="preserve">           and seek consent from the Hall Secretary or, if the Hall Secretary is not available, any of our charity </w:t>
      </w:r>
    </w:p>
    <w:p w14:paraId="1C9C95A5" w14:textId="77777777" w:rsidR="000F3BB1" w:rsidRPr="004039F6" w:rsidRDefault="003C4AD0">
      <w:pPr>
        <w:spacing w:after="0" w:line="288" w:lineRule="auto"/>
        <w:ind w:left="720"/>
        <w:rPr>
          <w:rFonts w:asciiTheme="minorHAnsi" w:hAnsiTheme="minorHAnsi" w:cstheme="minorHAnsi"/>
        </w:rPr>
      </w:pPr>
      <w:r w:rsidRPr="004039F6">
        <w:rPr>
          <w:rFonts w:asciiTheme="minorHAnsi" w:eastAsia="Tahoma" w:hAnsiTheme="minorHAnsi" w:cstheme="minorHAnsi"/>
          <w:sz w:val="20"/>
        </w:rPr>
        <w:t xml:space="preserve">           trustees.</w:t>
      </w:r>
    </w:p>
    <w:p w14:paraId="3E25A8CB" w14:textId="77777777" w:rsidR="000F3BB1" w:rsidRPr="004039F6" w:rsidRDefault="000F3BB1">
      <w:pPr>
        <w:spacing w:after="0" w:line="288" w:lineRule="auto"/>
        <w:rPr>
          <w:rFonts w:asciiTheme="minorHAnsi" w:hAnsiTheme="minorHAnsi" w:cstheme="minorHAnsi"/>
        </w:rPr>
      </w:pPr>
    </w:p>
    <w:p w14:paraId="45C94305" w14:textId="77777777" w:rsidR="000F3BB1" w:rsidRPr="004039F6" w:rsidRDefault="003C4AD0">
      <w:pPr>
        <w:spacing w:after="0" w:line="288" w:lineRule="auto"/>
        <w:ind w:left="461" w:hanging="461"/>
        <w:rPr>
          <w:rFonts w:asciiTheme="minorHAnsi" w:hAnsiTheme="minorHAnsi" w:cstheme="minorHAnsi"/>
        </w:rPr>
      </w:pPr>
      <w:r w:rsidRPr="004039F6">
        <w:rPr>
          <w:rFonts w:asciiTheme="minorHAnsi" w:eastAsia="Tahoma" w:hAnsiTheme="minorHAnsi" w:cstheme="minorHAnsi"/>
          <w:b/>
          <w:sz w:val="20"/>
        </w:rPr>
        <w:t>2.</w:t>
      </w:r>
      <w:r w:rsidRPr="004039F6">
        <w:rPr>
          <w:rFonts w:asciiTheme="minorHAnsi" w:hAnsiTheme="minorHAnsi" w:cstheme="minorHAnsi"/>
        </w:rPr>
        <w:tab/>
      </w:r>
      <w:r w:rsidRPr="004039F6">
        <w:rPr>
          <w:rFonts w:asciiTheme="minorHAnsi" w:eastAsia="Tahoma" w:hAnsiTheme="minorHAnsi" w:cstheme="minorHAnsi"/>
          <w:sz w:val="20"/>
        </w:rPr>
        <w:t>In consideration of the hire fee described in clause 2.4, we agree to permit you to use the premises described in clause 2.5 for the purpose described in clause 2.6 for the period(s) described in clause 2.1. The details inserted in sub-clauses 2.1 to 2.6 below and the answers to the questions in sub-clauses 2.7 to 2.11 are terms of this Agreement. This Agreement includes the annexed Standard Conditions of Hire and the Special Conditions of Hire (if any) set out in the attached Schedule.</w:t>
      </w:r>
    </w:p>
    <w:p w14:paraId="551CF766" w14:textId="77777777" w:rsidR="000F3BB1" w:rsidRPr="004039F6" w:rsidRDefault="000F3BB1">
      <w:pPr>
        <w:spacing w:after="0" w:line="288" w:lineRule="auto"/>
        <w:rPr>
          <w:rFonts w:asciiTheme="minorHAnsi" w:hAnsiTheme="minorHAnsi" w:cstheme="minorHAnsi"/>
        </w:rPr>
      </w:pPr>
    </w:p>
    <w:p w14:paraId="534BE310" w14:textId="77777777" w:rsidR="000F3BB1" w:rsidRPr="004039F6" w:rsidRDefault="003C4AD0">
      <w:pPr>
        <w:spacing w:after="0" w:line="288" w:lineRule="auto"/>
        <w:ind w:left="461" w:hanging="461"/>
        <w:rPr>
          <w:rFonts w:asciiTheme="minorHAnsi" w:hAnsiTheme="minorHAnsi" w:cstheme="minorHAnsi"/>
          <w:color w:val="FF0000"/>
        </w:rPr>
      </w:pPr>
      <w:r w:rsidRPr="004039F6">
        <w:rPr>
          <w:rFonts w:asciiTheme="minorHAnsi" w:eastAsia="Tahoma" w:hAnsiTheme="minorHAnsi" w:cstheme="minorHAnsi"/>
          <w:b/>
          <w:color w:val="FF0000"/>
          <w:sz w:val="20"/>
        </w:rPr>
        <w:t>2.1</w:t>
      </w:r>
      <w:r w:rsidRPr="004039F6">
        <w:rPr>
          <w:rFonts w:asciiTheme="minorHAnsi" w:hAnsiTheme="minorHAnsi" w:cstheme="minorHAnsi"/>
          <w:color w:val="FF0000"/>
        </w:rPr>
        <w:tab/>
      </w:r>
      <w:r w:rsidRPr="004039F6">
        <w:rPr>
          <w:rFonts w:asciiTheme="minorHAnsi" w:eastAsia="Tahoma" w:hAnsiTheme="minorHAnsi" w:cstheme="minorHAnsi"/>
          <w:b/>
          <w:color w:val="FF0000"/>
          <w:sz w:val="20"/>
        </w:rPr>
        <w:t>Date(s) required:</w:t>
      </w:r>
    </w:p>
    <w:p w14:paraId="2152C2F1" w14:textId="77777777" w:rsidR="000F3BB1" w:rsidRPr="004039F6" w:rsidRDefault="000F3BB1">
      <w:pPr>
        <w:spacing w:after="0" w:line="288" w:lineRule="auto"/>
        <w:ind w:left="461" w:hanging="461"/>
        <w:rPr>
          <w:rFonts w:asciiTheme="minorHAnsi" w:hAnsiTheme="minorHAnsi" w:cstheme="minorHAnsi"/>
          <w:color w:val="FF0000"/>
        </w:rPr>
      </w:pPr>
    </w:p>
    <w:p w14:paraId="7F0D6120" w14:textId="77777777" w:rsidR="000F3BB1" w:rsidRPr="004039F6" w:rsidRDefault="003C4AD0">
      <w:pPr>
        <w:spacing w:after="0" w:line="288" w:lineRule="auto"/>
        <w:ind w:left="461" w:hanging="461"/>
        <w:rPr>
          <w:rFonts w:asciiTheme="minorHAnsi" w:hAnsiTheme="minorHAnsi" w:cstheme="minorHAnsi"/>
          <w:color w:val="FF0000"/>
        </w:rPr>
      </w:pPr>
      <w:r w:rsidRPr="004039F6">
        <w:rPr>
          <w:rFonts w:asciiTheme="minorHAnsi" w:hAnsiTheme="minorHAnsi" w:cstheme="minorHAnsi"/>
          <w:color w:val="FF0000"/>
        </w:rPr>
        <w:tab/>
      </w:r>
      <w:r w:rsidRPr="004039F6">
        <w:rPr>
          <w:rFonts w:asciiTheme="minorHAnsi" w:eastAsia="Tahoma" w:hAnsiTheme="minorHAnsi" w:cstheme="minorHAnsi"/>
          <w:color w:val="FF0000"/>
          <w:sz w:val="20"/>
        </w:rPr>
        <w:t>Day(s)</w:t>
      </w:r>
      <w:r w:rsidRPr="004039F6">
        <w:rPr>
          <w:rFonts w:asciiTheme="minorHAnsi" w:hAnsiTheme="minorHAnsi" w:cstheme="minorHAnsi"/>
          <w:color w:val="FF0000"/>
        </w:rPr>
        <w:tab/>
      </w:r>
      <w:r w:rsidRPr="004039F6">
        <w:rPr>
          <w:rFonts w:asciiTheme="minorHAnsi" w:hAnsiTheme="minorHAnsi" w:cstheme="minorHAnsi"/>
          <w:color w:val="FF0000"/>
        </w:rPr>
        <w:tab/>
      </w:r>
      <w:r w:rsidRPr="004039F6">
        <w:rPr>
          <w:rFonts w:asciiTheme="minorHAnsi" w:hAnsiTheme="minorHAnsi" w:cstheme="minorHAnsi"/>
          <w:color w:val="FF0000"/>
        </w:rPr>
        <w:tab/>
      </w:r>
      <w:r w:rsidRPr="004039F6">
        <w:rPr>
          <w:rFonts w:asciiTheme="minorHAnsi" w:hAnsiTheme="minorHAnsi" w:cstheme="minorHAnsi"/>
          <w:color w:val="FF0000"/>
        </w:rPr>
        <w:tab/>
      </w:r>
      <w:r w:rsidRPr="004039F6">
        <w:rPr>
          <w:rFonts w:asciiTheme="minorHAnsi" w:hAnsiTheme="minorHAnsi" w:cstheme="minorHAnsi"/>
          <w:color w:val="FF0000"/>
        </w:rPr>
        <w:tab/>
      </w:r>
      <w:r w:rsidRPr="004039F6">
        <w:rPr>
          <w:rFonts w:asciiTheme="minorHAnsi" w:eastAsia="Tahoma" w:hAnsiTheme="minorHAnsi" w:cstheme="minorHAnsi"/>
          <w:color w:val="FF0000"/>
          <w:sz w:val="20"/>
        </w:rPr>
        <w:t>Month</w:t>
      </w:r>
    </w:p>
    <w:p w14:paraId="3F541710" w14:textId="77777777" w:rsidR="000F3BB1" w:rsidRPr="004039F6" w:rsidRDefault="000F3BB1">
      <w:pPr>
        <w:spacing w:after="0" w:line="288" w:lineRule="auto"/>
        <w:ind w:left="461" w:hanging="461"/>
        <w:rPr>
          <w:rFonts w:asciiTheme="minorHAnsi" w:hAnsiTheme="minorHAnsi" w:cstheme="minorHAnsi"/>
          <w:color w:val="FF0000"/>
        </w:rPr>
      </w:pPr>
    </w:p>
    <w:p w14:paraId="1805A631" w14:textId="77777777" w:rsidR="000F3BB1" w:rsidRPr="004039F6" w:rsidRDefault="003C4AD0">
      <w:pPr>
        <w:spacing w:after="0" w:line="288" w:lineRule="auto"/>
        <w:ind w:left="461" w:hanging="461"/>
        <w:rPr>
          <w:rFonts w:asciiTheme="minorHAnsi" w:hAnsiTheme="minorHAnsi" w:cstheme="minorHAnsi"/>
          <w:color w:val="FF0000"/>
        </w:rPr>
      </w:pPr>
      <w:r w:rsidRPr="004039F6">
        <w:rPr>
          <w:rFonts w:asciiTheme="minorHAnsi" w:hAnsiTheme="minorHAnsi" w:cstheme="minorHAnsi"/>
          <w:color w:val="FF0000"/>
        </w:rPr>
        <w:tab/>
      </w:r>
      <w:r w:rsidRPr="004039F6">
        <w:rPr>
          <w:rFonts w:asciiTheme="minorHAnsi" w:eastAsia="Tahoma" w:hAnsiTheme="minorHAnsi" w:cstheme="minorHAnsi"/>
          <w:color w:val="FF0000"/>
          <w:sz w:val="20"/>
        </w:rPr>
        <w:t>Time required (Hours)</w:t>
      </w:r>
      <w:r w:rsidRPr="004039F6">
        <w:rPr>
          <w:rFonts w:asciiTheme="minorHAnsi" w:hAnsiTheme="minorHAnsi" w:cstheme="minorHAnsi"/>
          <w:color w:val="FF0000"/>
        </w:rPr>
        <w:tab/>
      </w:r>
      <w:r w:rsidRPr="004039F6">
        <w:rPr>
          <w:rFonts w:asciiTheme="minorHAnsi" w:hAnsiTheme="minorHAnsi" w:cstheme="minorHAnsi"/>
          <w:color w:val="FF0000"/>
        </w:rPr>
        <w:tab/>
      </w:r>
      <w:r w:rsidRPr="004039F6">
        <w:rPr>
          <w:rFonts w:asciiTheme="minorHAnsi" w:hAnsiTheme="minorHAnsi" w:cstheme="minorHAnsi"/>
          <w:color w:val="FF0000"/>
        </w:rPr>
        <w:tab/>
      </w:r>
      <w:r w:rsidRPr="004039F6">
        <w:rPr>
          <w:rFonts w:asciiTheme="minorHAnsi" w:eastAsia="Tahoma" w:hAnsiTheme="minorHAnsi" w:cstheme="minorHAnsi"/>
          <w:color w:val="FF0000"/>
          <w:sz w:val="20"/>
        </w:rPr>
        <w:t>From</w:t>
      </w:r>
      <w:r w:rsidRPr="004039F6">
        <w:rPr>
          <w:rFonts w:asciiTheme="minorHAnsi" w:hAnsiTheme="minorHAnsi" w:cstheme="minorHAnsi"/>
          <w:color w:val="FF0000"/>
        </w:rPr>
        <w:tab/>
      </w:r>
    </w:p>
    <w:p w14:paraId="2BC5766D" w14:textId="77777777" w:rsidR="000F3BB1" w:rsidRPr="004039F6" w:rsidRDefault="000F3BB1">
      <w:pPr>
        <w:spacing w:after="0" w:line="288" w:lineRule="auto"/>
        <w:ind w:left="461" w:hanging="461"/>
        <w:rPr>
          <w:rFonts w:asciiTheme="minorHAnsi" w:hAnsiTheme="minorHAnsi" w:cstheme="minorHAnsi"/>
          <w:color w:val="FF0000"/>
        </w:rPr>
      </w:pPr>
    </w:p>
    <w:p w14:paraId="515CF828" w14:textId="77777777" w:rsidR="000F3BB1" w:rsidRPr="004039F6" w:rsidRDefault="003C4AD0">
      <w:pPr>
        <w:spacing w:after="0" w:line="288" w:lineRule="auto"/>
        <w:ind w:left="461" w:hanging="461"/>
        <w:rPr>
          <w:rFonts w:asciiTheme="minorHAnsi" w:hAnsiTheme="minorHAnsi" w:cstheme="minorHAnsi"/>
          <w:color w:val="FF0000"/>
        </w:rPr>
      </w:pPr>
      <w:r w:rsidRPr="004039F6">
        <w:rPr>
          <w:rFonts w:asciiTheme="minorHAnsi" w:hAnsiTheme="minorHAnsi" w:cstheme="minorHAnsi"/>
          <w:color w:val="FF0000"/>
        </w:rPr>
        <w:tab/>
      </w:r>
      <w:r w:rsidRPr="004039F6">
        <w:rPr>
          <w:rFonts w:asciiTheme="minorHAnsi" w:hAnsiTheme="minorHAnsi" w:cstheme="minorHAnsi"/>
          <w:color w:val="FF0000"/>
        </w:rPr>
        <w:tab/>
      </w:r>
      <w:r w:rsidRPr="004039F6">
        <w:rPr>
          <w:rFonts w:asciiTheme="minorHAnsi" w:hAnsiTheme="minorHAnsi" w:cstheme="minorHAnsi"/>
          <w:color w:val="FF0000"/>
        </w:rPr>
        <w:tab/>
      </w:r>
      <w:r w:rsidRPr="004039F6">
        <w:rPr>
          <w:rFonts w:asciiTheme="minorHAnsi" w:hAnsiTheme="minorHAnsi" w:cstheme="minorHAnsi"/>
          <w:color w:val="FF0000"/>
        </w:rPr>
        <w:tab/>
      </w:r>
      <w:r w:rsidRPr="004039F6">
        <w:rPr>
          <w:rFonts w:asciiTheme="minorHAnsi" w:hAnsiTheme="minorHAnsi" w:cstheme="minorHAnsi"/>
          <w:color w:val="FF0000"/>
        </w:rPr>
        <w:tab/>
      </w:r>
      <w:r w:rsidRPr="004039F6">
        <w:rPr>
          <w:rFonts w:asciiTheme="minorHAnsi" w:hAnsiTheme="minorHAnsi" w:cstheme="minorHAnsi"/>
          <w:color w:val="FF0000"/>
        </w:rPr>
        <w:tab/>
      </w:r>
      <w:r w:rsidRPr="004039F6">
        <w:rPr>
          <w:rFonts w:asciiTheme="minorHAnsi" w:hAnsiTheme="minorHAnsi" w:cstheme="minorHAnsi"/>
          <w:color w:val="FF0000"/>
        </w:rPr>
        <w:tab/>
      </w:r>
      <w:r w:rsidRPr="004039F6">
        <w:rPr>
          <w:rFonts w:asciiTheme="minorHAnsi" w:eastAsia="Tahoma" w:hAnsiTheme="minorHAnsi" w:cstheme="minorHAnsi"/>
          <w:color w:val="FF0000"/>
          <w:sz w:val="20"/>
        </w:rPr>
        <w:t>Preparation</w:t>
      </w:r>
    </w:p>
    <w:p w14:paraId="76A8F816" w14:textId="77777777" w:rsidR="000F3BB1" w:rsidRPr="004039F6" w:rsidRDefault="000F3BB1">
      <w:pPr>
        <w:spacing w:after="0" w:line="288" w:lineRule="auto"/>
        <w:ind w:left="461" w:hanging="461"/>
        <w:rPr>
          <w:rFonts w:asciiTheme="minorHAnsi" w:hAnsiTheme="minorHAnsi" w:cstheme="minorHAnsi"/>
        </w:rPr>
      </w:pPr>
    </w:p>
    <w:p w14:paraId="4B4250DD" w14:textId="77777777" w:rsidR="000F3BB1" w:rsidRPr="004039F6" w:rsidRDefault="003C4AD0">
      <w:pPr>
        <w:spacing w:after="0" w:line="288" w:lineRule="auto"/>
        <w:ind w:left="461" w:hanging="461"/>
        <w:rPr>
          <w:rFonts w:asciiTheme="minorHAnsi" w:hAnsiTheme="minorHAnsi" w:cstheme="minorHAnsi"/>
        </w:rPr>
      </w:pPr>
      <w:r w:rsidRPr="004039F6">
        <w:rPr>
          <w:rFonts w:asciiTheme="minorHAnsi" w:eastAsia="Tahoma" w:hAnsiTheme="minorHAnsi" w:cstheme="minorHAnsi"/>
          <w:b/>
          <w:sz w:val="20"/>
        </w:rPr>
        <w:t>2.2</w:t>
      </w:r>
      <w:r w:rsidRPr="004039F6">
        <w:rPr>
          <w:rFonts w:asciiTheme="minorHAnsi" w:hAnsiTheme="minorHAnsi" w:cstheme="minorHAnsi"/>
        </w:rPr>
        <w:tab/>
      </w:r>
      <w:r w:rsidRPr="004039F6">
        <w:rPr>
          <w:rFonts w:asciiTheme="minorHAnsi" w:eastAsia="Tahoma" w:hAnsiTheme="minorHAnsi" w:cstheme="minorHAnsi"/>
          <w:b/>
          <w:sz w:val="20"/>
        </w:rPr>
        <w:t>Village Hall</w:t>
      </w:r>
    </w:p>
    <w:p w14:paraId="4A250547" w14:textId="77777777" w:rsidR="000F3BB1" w:rsidRPr="004039F6" w:rsidRDefault="000F3BB1">
      <w:pPr>
        <w:spacing w:after="0" w:line="288" w:lineRule="auto"/>
        <w:ind w:left="461" w:hanging="461"/>
        <w:rPr>
          <w:rFonts w:asciiTheme="minorHAnsi" w:hAnsiTheme="minorHAnsi" w:cstheme="minorHAnsi"/>
        </w:rPr>
      </w:pPr>
    </w:p>
    <w:p w14:paraId="09484A37" w14:textId="23BE90AC" w:rsidR="000F3BB1" w:rsidRPr="004039F6" w:rsidRDefault="003C4AD0">
      <w:pPr>
        <w:spacing w:after="0" w:line="288" w:lineRule="auto"/>
        <w:ind w:left="461" w:hanging="461"/>
        <w:rPr>
          <w:rFonts w:asciiTheme="minorHAnsi" w:hAnsiTheme="minorHAnsi" w:cstheme="minorHAnsi"/>
        </w:rPr>
      </w:pPr>
      <w:r w:rsidRPr="004039F6">
        <w:rPr>
          <w:rFonts w:asciiTheme="minorHAnsi" w:hAnsiTheme="minorHAnsi" w:cstheme="minorHAnsi"/>
        </w:rPr>
        <w:tab/>
      </w:r>
      <w:r w:rsidRPr="004039F6">
        <w:rPr>
          <w:rFonts w:asciiTheme="minorHAnsi" w:eastAsia="Tahoma" w:hAnsiTheme="minorHAnsi" w:cstheme="minorHAnsi"/>
          <w:sz w:val="20"/>
        </w:rPr>
        <w:t>(a)  Registered Charity No</w:t>
      </w:r>
      <w:r w:rsidR="0072034C" w:rsidRPr="004039F6">
        <w:rPr>
          <w:rFonts w:asciiTheme="minorHAnsi" w:eastAsia="Tahoma" w:hAnsiTheme="minorHAnsi" w:cstheme="minorHAnsi"/>
          <w:sz w:val="20"/>
        </w:rPr>
        <w:t xml:space="preserve"> 523164</w:t>
      </w:r>
    </w:p>
    <w:p w14:paraId="3553D628" w14:textId="218C74C4" w:rsidR="000F3BB1" w:rsidRPr="004039F6" w:rsidRDefault="003C4AD0">
      <w:pPr>
        <w:spacing w:after="0" w:line="288" w:lineRule="auto"/>
        <w:ind w:left="461" w:hanging="461"/>
        <w:rPr>
          <w:rFonts w:asciiTheme="minorHAnsi" w:hAnsiTheme="minorHAnsi" w:cstheme="minorHAnsi"/>
        </w:rPr>
      </w:pPr>
      <w:r w:rsidRPr="004039F6">
        <w:rPr>
          <w:rFonts w:asciiTheme="minorHAnsi" w:eastAsia="Tahoma" w:hAnsiTheme="minorHAnsi" w:cstheme="minorHAnsi"/>
          <w:sz w:val="20"/>
        </w:rPr>
        <w:t xml:space="preserve"> </w:t>
      </w:r>
      <w:r w:rsidRPr="004039F6">
        <w:rPr>
          <w:rFonts w:asciiTheme="minorHAnsi" w:hAnsiTheme="minorHAnsi" w:cstheme="minorHAnsi"/>
        </w:rPr>
        <w:tab/>
      </w:r>
      <w:r w:rsidRPr="004039F6">
        <w:rPr>
          <w:rFonts w:asciiTheme="minorHAnsi" w:eastAsia="Tahoma" w:hAnsiTheme="minorHAnsi" w:cstheme="minorHAnsi"/>
          <w:sz w:val="20"/>
        </w:rPr>
        <w:t>(b)  Authorised Representative</w:t>
      </w:r>
      <w:r w:rsidR="00F70008" w:rsidRPr="004039F6">
        <w:rPr>
          <w:rFonts w:asciiTheme="minorHAnsi" w:eastAsia="Tahoma" w:hAnsiTheme="minorHAnsi" w:cstheme="minorHAnsi"/>
          <w:sz w:val="20"/>
        </w:rPr>
        <w:t xml:space="preserve">                </w:t>
      </w:r>
      <w:r w:rsidR="0072034C" w:rsidRPr="004039F6">
        <w:rPr>
          <w:rFonts w:asciiTheme="minorHAnsi" w:eastAsia="Tahoma" w:hAnsiTheme="minorHAnsi" w:cstheme="minorHAnsi"/>
          <w:sz w:val="20"/>
        </w:rPr>
        <w:t xml:space="preserve"> Mrs Julia Cooper</w:t>
      </w:r>
    </w:p>
    <w:p w14:paraId="6C4B7C85" w14:textId="3B04082A" w:rsidR="000F3BB1" w:rsidRPr="004039F6" w:rsidRDefault="003C4AD0">
      <w:pPr>
        <w:spacing w:after="0" w:line="288" w:lineRule="auto"/>
        <w:ind w:left="461" w:hanging="461"/>
        <w:rPr>
          <w:rFonts w:asciiTheme="minorHAnsi" w:hAnsiTheme="minorHAnsi" w:cstheme="minorHAnsi"/>
        </w:rPr>
      </w:pPr>
      <w:r w:rsidRPr="004039F6">
        <w:rPr>
          <w:rFonts w:asciiTheme="minorHAnsi" w:eastAsia="Tahoma" w:hAnsiTheme="minorHAnsi" w:cstheme="minorHAnsi"/>
          <w:sz w:val="20"/>
        </w:rPr>
        <w:t xml:space="preserve"> </w:t>
      </w:r>
      <w:r w:rsidRPr="004039F6">
        <w:rPr>
          <w:rFonts w:asciiTheme="minorHAnsi" w:hAnsiTheme="minorHAnsi" w:cstheme="minorHAnsi"/>
        </w:rPr>
        <w:tab/>
      </w:r>
      <w:r w:rsidRPr="004039F6">
        <w:rPr>
          <w:rFonts w:asciiTheme="minorHAnsi" w:hAnsiTheme="minorHAnsi" w:cstheme="minorHAnsi"/>
        </w:rPr>
        <w:tab/>
      </w:r>
      <w:r w:rsidRPr="004039F6">
        <w:rPr>
          <w:rFonts w:asciiTheme="minorHAnsi" w:hAnsiTheme="minorHAnsi" w:cstheme="minorHAnsi"/>
        </w:rPr>
        <w:tab/>
      </w:r>
      <w:r w:rsidRPr="004039F6">
        <w:rPr>
          <w:rFonts w:asciiTheme="minorHAnsi" w:hAnsiTheme="minorHAnsi" w:cstheme="minorHAnsi"/>
        </w:rPr>
        <w:tab/>
      </w:r>
      <w:r w:rsidRPr="004039F6">
        <w:rPr>
          <w:rFonts w:asciiTheme="minorHAnsi" w:eastAsia="Tahoma" w:hAnsiTheme="minorHAnsi" w:cstheme="minorHAnsi"/>
          <w:sz w:val="20"/>
        </w:rPr>
        <w:t xml:space="preserve">      Address</w:t>
      </w:r>
      <w:r w:rsidR="0072034C" w:rsidRPr="004039F6">
        <w:rPr>
          <w:rFonts w:asciiTheme="minorHAnsi" w:eastAsia="Tahoma" w:hAnsiTheme="minorHAnsi" w:cstheme="minorHAnsi"/>
          <w:sz w:val="20"/>
        </w:rPr>
        <w:t xml:space="preserve"> </w:t>
      </w:r>
      <w:r w:rsidR="00F70008" w:rsidRPr="004039F6">
        <w:rPr>
          <w:rFonts w:asciiTheme="minorHAnsi" w:eastAsia="Tahoma" w:hAnsiTheme="minorHAnsi" w:cstheme="minorHAnsi"/>
          <w:sz w:val="20"/>
        </w:rPr>
        <w:t xml:space="preserve">               </w:t>
      </w:r>
      <w:r w:rsidR="0072034C" w:rsidRPr="004039F6">
        <w:rPr>
          <w:rFonts w:asciiTheme="minorHAnsi" w:eastAsia="Tahoma" w:hAnsiTheme="minorHAnsi" w:cstheme="minorHAnsi"/>
          <w:sz w:val="20"/>
        </w:rPr>
        <w:t>Cherry Hill. Frith Common, Tenbury Wells. WE15 8JX</w:t>
      </w:r>
    </w:p>
    <w:p w14:paraId="26F4D8CE" w14:textId="195CC900" w:rsidR="000F3BB1" w:rsidRPr="004039F6" w:rsidRDefault="003C4AD0">
      <w:pPr>
        <w:spacing w:after="0" w:line="288" w:lineRule="auto"/>
        <w:ind w:left="461" w:hanging="461"/>
        <w:rPr>
          <w:rFonts w:asciiTheme="minorHAnsi" w:eastAsia="Tahoma" w:hAnsiTheme="minorHAnsi" w:cstheme="minorHAnsi"/>
          <w:sz w:val="20"/>
        </w:rPr>
      </w:pPr>
      <w:r w:rsidRPr="004039F6">
        <w:rPr>
          <w:rFonts w:asciiTheme="minorHAnsi" w:hAnsiTheme="minorHAnsi" w:cstheme="minorHAnsi"/>
        </w:rPr>
        <w:lastRenderedPageBreak/>
        <w:tab/>
      </w:r>
      <w:r w:rsidRPr="004039F6">
        <w:rPr>
          <w:rFonts w:asciiTheme="minorHAnsi" w:hAnsiTheme="minorHAnsi" w:cstheme="minorHAnsi"/>
        </w:rPr>
        <w:tab/>
      </w:r>
      <w:r w:rsidRPr="004039F6">
        <w:rPr>
          <w:rFonts w:asciiTheme="minorHAnsi" w:eastAsia="Tahoma" w:hAnsiTheme="minorHAnsi" w:cstheme="minorHAnsi"/>
          <w:sz w:val="20"/>
        </w:rPr>
        <w:t>Telephone Numbers &amp; Email</w:t>
      </w:r>
      <w:r w:rsidR="0072034C" w:rsidRPr="004039F6">
        <w:rPr>
          <w:rFonts w:asciiTheme="minorHAnsi" w:eastAsia="Tahoma" w:hAnsiTheme="minorHAnsi" w:cstheme="minorHAnsi"/>
          <w:sz w:val="20"/>
        </w:rPr>
        <w:t xml:space="preserve"> </w:t>
      </w:r>
      <w:r w:rsidR="00F70008" w:rsidRPr="004039F6">
        <w:rPr>
          <w:rFonts w:asciiTheme="minorHAnsi" w:eastAsia="Tahoma" w:hAnsiTheme="minorHAnsi" w:cstheme="minorHAnsi"/>
          <w:sz w:val="20"/>
        </w:rPr>
        <w:t xml:space="preserve">               </w:t>
      </w:r>
      <w:r w:rsidR="0072034C" w:rsidRPr="004039F6">
        <w:rPr>
          <w:rFonts w:asciiTheme="minorHAnsi" w:eastAsia="Tahoma" w:hAnsiTheme="minorHAnsi" w:cstheme="minorHAnsi"/>
          <w:sz w:val="20"/>
        </w:rPr>
        <w:t>01584 881615</w:t>
      </w:r>
      <w:r w:rsidR="00F70008" w:rsidRPr="004039F6">
        <w:rPr>
          <w:rFonts w:asciiTheme="minorHAnsi" w:eastAsia="Tahoma" w:hAnsiTheme="minorHAnsi" w:cstheme="minorHAnsi"/>
          <w:sz w:val="20"/>
        </w:rPr>
        <w:t xml:space="preserve">      </w:t>
      </w:r>
      <w:r w:rsidR="0072034C" w:rsidRPr="004039F6">
        <w:rPr>
          <w:rFonts w:asciiTheme="minorHAnsi" w:eastAsia="Tahoma" w:hAnsiTheme="minorHAnsi" w:cstheme="minorHAnsi"/>
          <w:sz w:val="20"/>
        </w:rPr>
        <w:t xml:space="preserve"> </w:t>
      </w:r>
      <w:hyperlink r:id="rId10" w:history="1">
        <w:r w:rsidR="00F70008" w:rsidRPr="004039F6">
          <w:rPr>
            <w:rStyle w:val="Hyperlink"/>
            <w:rFonts w:asciiTheme="minorHAnsi" w:eastAsia="Tahoma" w:hAnsiTheme="minorHAnsi" w:cstheme="minorHAnsi"/>
            <w:sz w:val="20"/>
          </w:rPr>
          <w:t>lindridgeparishhall@outlook.com</w:t>
        </w:r>
      </w:hyperlink>
    </w:p>
    <w:p w14:paraId="435ED462" w14:textId="77777777" w:rsidR="00F70008" w:rsidRPr="004039F6" w:rsidRDefault="00F70008">
      <w:pPr>
        <w:spacing w:after="0" w:line="288" w:lineRule="auto"/>
        <w:ind w:left="461" w:hanging="461"/>
        <w:rPr>
          <w:rFonts w:asciiTheme="minorHAnsi" w:hAnsiTheme="minorHAnsi" w:cstheme="minorHAnsi"/>
        </w:rPr>
      </w:pPr>
    </w:p>
    <w:p w14:paraId="1A2E0C43" w14:textId="77777777" w:rsidR="000F3BB1" w:rsidRPr="004039F6" w:rsidRDefault="000F3BB1">
      <w:pPr>
        <w:spacing w:after="0" w:line="288" w:lineRule="auto"/>
        <w:ind w:left="461" w:hanging="461"/>
        <w:rPr>
          <w:rFonts w:asciiTheme="minorHAnsi" w:hAnsiTheme="minorHAnsi" w:cstheme="minorHAnsi"/>
          <w:color w:val="FF0000"/>
        </w:rPr>
      </w:pPr>
    </w:p>
    <w:p w14:paraId="73992D5E" w14:textId="77777777" w:rsidR="000F3BB1" w:rsidRPr="004039F6" w:rsidRDefault="003C4AD0">
      <w:pPr>
        <w:spacing w:after="0" w:line="288" w:lineRule="auto"/>
        <w:ind w:left="461" w:hanging="461"/>
        <w:rPr>
          <w:rFonts w:asciiTheme="minorHAnsi" w:hAnsiTheme="minorHAnsi" w:cstheme="minorHAnsi"/>
          <w:color w:val="FF0000"/>
        </w:rPr>
      </w:pPr>
      <w:r w:rsidRPr="004039F6">
        <w:rPr>
          <w:rFonts w:asciiTheme="minorHAnsi" w:eastAsia="Tahoma" w:hAnsiTheme="minorHAnsi" w:cstheme="minorHAnsi"/>
          <w:b/>
          <w:color w:val="FF0000"/>
          <w:sz w:val="20"/>
        </w:rPr>
        <w:t>2.3</w:t>
      </w:r>
      <w:r w:rsidRPr="004039F6">
        <w:rPr>
          <w:rFonts w:asciiTheme="minorHAnsi" w:hAnsiTheme="minorHAnsi" w:cstheme="minorHAnsi"/>
          <w:color w:val="FF0000"/>
        </w:rPr>
        <w:tab/>
      </w:r>
      <w:r w:rsidRPr="004039F6">
        <w:rPr>
          <w:rFonts w:asciiTheme="minorHAnsi" w:eastAsia="Tahoma" w:hAnsiTheme="minorHAnsi" w:cstheme="minorHAnsi"/>
          <w:b/>
          <w:color w:val="FF0000"/>
          <w:sz w:val="20"/>
        </w:rPr>
        <w:t>Hirer:</w:t>
      </w:r>
    </w:p>
    <w:p w14:paraId="566E76D8" w14:textId="77777777" w:rsidR="000F3BB1" w:rsidRPr="004039F6" w:rsidRDefault="003C4AD0">
      <w:pPr>
        <w:spacing w:after="0" w:line="288" w:lineRule="auto"/>
        <w:ind w:left="461" w:hanging="461"/>
        <w:rPr>
          <w:rFonts w:asciiTheme="minorHAnsi" w:hAnsiTheme="minorHAnsi" w:cstheme="minorHAnsi"/>
          <w:color w:val="FF0000"/>
        </w:rPr>
      </w:pPr>
      <w:r w:rsidRPr="004039F6">
        <w:rPr>
          <w:rFonts w:asciiTheme="minorHAnsi" w:hAnsiTheme="minorHAnsi" w:cstheme="minorHAnsi"/>
          <w:color w:val="FF0000"/>
        </w:rPr>
        <w:tab/>
      </w:r>
    </w:p>
    <w:p w14:paraId="66D21482" w14:textId="77777777" w:rsidR="000F3BB1" w:rsidRPr="004039F6" w:rsidRDefault="003C4AD0">
      <w:pPr>
        <w:spacing w:after="0" w:line="288" w:lineRule="auto"/>
        <w:ind w:left="461"/>
        <w:rPr>
          <w:rFonts w:asciiTheme="minorHAnsi" w:hAnsiTheme="minorHAnsi" w:cstheme="minorHAnsi"/>
          <w:color w:val="FF0000"/>
        </w:rPr>
      </w:pPr>
      <w:r w:rsidRPr="004039F6">
        <w:rPr>
          <w:rFonts w:asciiTheme="minorHAnsi" w:eastAsia="Tahoma" w:hAnsiTheme="minorHAnsi" w:cstheme="minorHAnsi"/>
          <w:color w:val="FF0000"/>
          <w:sz w:val="20"/>
        </w:rPr>
        <w:t>(a)  Name</w:t>
      </w:r>
    </w:p>
    <w:p w14:paraId="2469A97A" w14:textId="77777777" w:rsidR="000F3BB1" w:rsidRPr="004039F6" w:rsidRDefault="003C4AD0">
      <w:pPr>
        <w:spacing w:after="0" w:line="288" w:lineRule="auto"/>
        <w:ind w:left="461" w:hanging="461"/>
        <w:rPr>
          <w:rFonts w:asciiTheme="minorHAnsi" w:hAnsiTheme="minorHAnsi" w:cstheme="minorHAnsi"/>
          <w:color w:val="FF0000"/>
        </w:rPr>
      </w:pPr>
      <w:r w:rsidRPr="004039F6">
        <w:rPr>
          <w:rFonts w:asciiTheme="minorHAnsi" w:hAnsiTheme="minorHAnsi" w:cstheme="minorHAnsi"/>
          <w:color w:val="FF0000"/>
        </w:rPr>
        <w:tab/>
      </w:r>
      <w:r w:rsidRPr="004039F6">
        <w:rPr>
          <w:rFonts w:asciiTheme="minorHAnsi" w:eastAsia="Tahoma" w:hAnsiTheme="minorHAnsi" w:cstheme="minorHAnsi"/>
          <w:color w:val="FF0000"/>
          <w:sz w:val="20"/>
        </w:rPr>
        <w:t>(b)  Organisation</w:t>
      </w:r>
    </w:p>
    <w:p w14:paraId="5A8444F3" w14:textId="77777777" w:rsidR="008F1A42" w:rsidRDefault="003C4AD0" w:rsidP="008F1A42">
      <w:pPr>
        <w:spacing w:after="0" w:line="288" w:lineRule="auto"/>
        <w:ind w:left="461" w:hanging="461"/>
        <w:rPr>
          <w:rFonts w:asciiTheme="minorHAnsi" w:hAnsiTheme="minorHAnsi" w:cstheme="minorHAnsi"/>
          <w:color w:val="FF0000"/>
        </w:rPr>
      </w:pPr>
      <w:r w:rsidRPr="004039F6">
        <w:rPr>
          <w:rFonts w:asciiTheme="minorHAnsi" w:hAnsiTheme="minorHAnsi" w:cstheme="minorHAnsi"/>
          <w:color w:val="FF0000"/>
        </w:rPr>
        <w:tab/>
      </w:r>
      <w:r w:rsidRPr="004039F6">
        <w:rPr>
          <w:rFonts w:asciiTheme="minorHAnsi" w:eastAsia="Tahoma" w:hAnsiTheme="minorHAnsi" w:cstheme="minorHAnsi"/>
          <w:color w:val="FF0000"/>
          <w:sz w:val="20"/>
        </w:rPr>
        <w:t>(c)  Name of Organisation’s Authorised Representative</w:t>
      </w:r>
    </w:p>
    <w:p w14:paraId="2EF0AE2B" w14:textId="64DBACE2" w:rsidR="00F70008" w:rsidRPr="008F1A42" w:rsidRDefault="003C4AD0" w:rsidP="008F1A42">
      <w:pPr>
        <w:spacing w:after="0" w:line="288" w:lineRule="auto"/>
        <w:ind w:left="1181" w:hanging="461"/>
        <w:rPr>
          <w:rFonts w:asciiTheme="minorHAnsi" w:hAnsiTheme="minorHAnsi" w:cstheme="minorHAnsi"/>
          <w:color w:val="FF0000"/>
        </w:rPr>
      </w:pPr>
      <w:r w:rsidRPr="004039F6">
        <w:rPr>
          <w:rFonts w:asciiTheme="minorHAnsi" w:eastAsia="Tahoma" w:hAnsiTheme="minorHAnsi" w:cstheme="minorHAnsi"/>
          <w:color w:val="FF0000"/>
          <w:sz w:val="20"/>
        </w:rPr>
        <w:t>Address</w:t>
      </w:r>
    </w:p>
    <w:p w14:paraId="7A4321D7" w14:textId="77777777" w:rsidR="008F1A42" w:rsidRDefault="008F1A42" w:rsidP="00F70008">
      <w:pPr>
        <w:spacing w:after="0" w:line="288" w:lineRule="auto"/>
        <w:ind w:left="461" w:firstLine="259"/>
        <w:rPr>
          <w:rFonts w:asciiTheme="minorHAnsi" w:eastAsia="Tahoma" w:hAnsiTheme="minorHAnsi" w:cstheme="minorHAnsi"/>
          <w:color w:val="FF0000"/>
          <w:sz w:val="20"/>
        </w:rPr>
      </w:pPr>
    </w:p>
    <w:p w14:paraId="0AF13AFE" w14:textId="6CC5C5D3" w:rsidR="00F70008" w:rsidRPr="004039F6" w:rsidRDefault="003C4AD0" w:rsidP="00F70008">
      <w:pPr>
        <w:spacing w:after="0" w:line="288" w:lineRule="auto"/>
        <w:ind w:left="461" w:firstLine="259"/>
        <w:rPr>
          <w:rFonts w:asciiTheme="minorHAnsi" w:eastAsia="Tahoma" w:hAnsiTheme="minorHAnsi" w:cstheme="minorHAnsi"/>
          <w:color w:val="FF0000"/>
          <w:sz w:val="20"/>
        </w:rPr>
      </w:pPr>
      <w:r w:rsidRPr="004039F6">
        <w:rPr>
          <w:rFonts w:asciiTheme="minorHAnsi" w:eastAsia="Tahoma" w:hAnsiTheme="minorHAnsi" w:cstheme="minorHAnsi"/>
          <w:color w:val="FF0000"/>
          <w:sz w:val="20"/>
        </w:rPr>
        <w:t>Telephone Number</w:t>
      </w:r>
    </w:p>
    <w:p w14:paraId="41AADE47" w14:textId="132FACDE" w:rsidR="000F3BB1" w:rsidRPr="004039F6" w:rsidRDefault="00F70008" w:rsidP="00F70008">
      <w:pPr>
        <w:spacing w:after="0" w:line="288" w:lineRule="auto"/>
        <w:ind w:left="461" w:firstLine="259"/>
        <w:rPr>
          <w:rFonts w:asciiTheme="minorHAnsi" w:hAnsiTheme="minorHAnsi" w:cstheme="minorHAnsi"/>
        </w:rPr>
      </w:pPr>
      <w:r w:rsidRPr="004039F6">
        <w:rPr>
          <w:rFonts w:asciiTheme="minorHAnsi" w:eastAsia="Tahoma" w:hAnsiTheme="minorHAnsi" w:cstheme="minorHAnsi"/>
          <w:color w:val="FF0000"/>
          <w:sz w:val="20"/>
        </w:rPr>
        <w:t xml:space="preserve"> </w:t>
      </w:r>
      <w:r w:rsidR="003C4AD0" w:rsidRPr="004039F6">
        <w:rPr>
          <w:rFonts w:asciiTheme="minorHAnsi" w:eastAsia="Tahoma" w:hAnsiTheme="minorHAnsi" w:cstheme="minorHAnsi"/>
          <w:color w:val="FF0000"/>
          <w:sz w:val="20"/>
        </w:rPr>
        <w:t>Email</w:t>
      </w:r>
    </w:p>
    <w:p w14:paraId="531E1D56" w14:textId="77777777" w:rsidR="000F3BB1" w:rsidRPr="004039F6" w:rsidRDefault="000F3BB1">
      <w:pPr>
        <w:spacing w:after="0" w:line="288" w:lineRule="auto"/>
        <w:ind w:left="461" w:hanging="461"/>
        <w:rPr>
          <w:rFonts w:asciiTheme="minorHAnsi" w:hAnsiTheme="minorHAnsi" w:cstheme="minorHAnsi"/>
        </w:rPr>
      </w:pPr>
    </w:p>
    <w:p w14:paraId="45585A63" w14:textId="77777777" w:rsidR="000F3BB1" w:rsidRPr="004039F6" w:rsidRDefault="003C4AD0">
      <w:pPr>
        <w:spacing w:after="0" w:line="288" w:lineRule="auto"/>
        <w:ind w:left="461" w:hanging="461"/>
        <w:rPr>
          <w:rFonts w:asciiTheme="minorHAnsi" w:hAnsiTheme="minorHAnsi" w:cstheme="minorHAnsi"/>
        </w:rPr>
      </w:pPr>
      <w:r w:rsidRPr="004039F6">
        <w:rPr>
          <w:rFonts w:asciiTheme="minorHAnsi" w:eastAsia="Tahoma" w:hAnsiTheme="minorHAnsi" w:cstheme="minorHAnsi"/>
          <w:b/>
          <w:sz w:val="20"/>
        </w:rPr>
        <w:t>2.4</w:t>
      </w:r>
      <w:r w:rsidRPr="004039F6">
        <w:rPr>
          <w:rFonts w:asciiTheme="minorHAnsi" w:hAnsiTheme="minorHAnsi" w:cstheme="minorHAnsi"/>
        </w:rPr>
        <w:tab/>
      </w:r>
      <w:r w:rsidRPr="004039F6">
        <w:rPr>
          <w:rFonts w:asciiTheme="minorHAnsi" w:eastAsia="Tahoma" w:hAnsiTheme="minorHAnsi" w:cstheme="minorHAnsi"/>
          <w:b/>
          <w:sz w:val="20"/>
        </w:rPr>
        <w:t>Hire Fee</w:t>
      </w:r>
      <w:r w:rsidRPr="004039F6">
        <w:rPr>
          <w:rFonts w:asciiTheme="minorHAnsi" w:hAnsiTheme="minorHAnsi" w:cstheme="minorHAnsi"/>
        </w:rPr>
        <w:tab/>
      </w:r>
      <w:r w:rsidRPr="004039F6">
        <w:rPr>
          <w:rFonts w:asciiTheme="minorHAnsi" w:hAnsiTheme="minorHAnsi" w:cstheme="minorHAnsi"/>
        </w:rPr>
        <w:tab/>
      </w:r>
      <w:r w:rsidRPr="004039F6">
        <w:rPr>
          <w:rFonts w:asciiTheme="minorHAnsi" w:hAnsiTheme="minorHAnsi" w:cstheme="minorHAnsi"/>
        </w:rPr>
        <w:tab/>
      </w:r>
      <w:r w:rsidRPr="004039F6">
        <w:rPr>
          <w:rFonts w:asciiTheme="minorHAnsi" w:hAnsiTheme="minorHAnsi" w:cstheme="minorHAnsi"/>
        </w:rPr>
        <w:tab/>
      </w:r>
    </w:p>
    <w:p w14:paraId="69906240" w14:textId="77777777" w:rsidR="000F3BB1" w:rsidRPr="004039F6" w:rsidRDefault="000F3BB1">
      <w:pPr>
        <w:spacing w:after="0" w:line="288" w:lineRule="auto"/>
        <w:ind w:left="461" w:hanging="461"/>
        <w:rPr>
          <w:rFonts w:asciiTheme="minorHAnsi" w:hAnsiTheme="minorHAnsi" w:cstheme="minorHAnsi"/>
        </w:rPr>
      </w:pPr>
    </w:p>
    <w:p w14:paraId="63162CBB" w14:textId="09F7D8F6" w:rsidR="000F3BB1" w:rsidRPr="004039F6" w:rsidRDefault="003C4AD0">
      <w:pPr>
        <w:spacing w:after="0" w:line="288" w:lineRule="auto"/>
        <w:ind w:left="461" w:hanging="461"/>
        <w:rPr>
          <w:rFonts w:asciiTheme="minorHAnsi" w:hAnsiTheme="minorHAnsi" w:cstheme="minorHAnsi"/>
        </w:rPr>
      </w:pPr>
      <w:r w:rsidRPr="004039F6">
        <w:rPr>
          <w:rFonts w:asciiTheme="minorHAnsi" w:hAnsiTheme="minorHAnsi" w:cstheme="minorHAnsi"/>
        </w:rPr>
        <w:tab/>
      </w:r>
      <w:r w:rsidRPr="004039F6">
        <w:rPr>
          <w:rFonts w:asciiTheme="minorHAnsi" w:eastAsia="Tahoma" w:hAnsiTheme="minorHAnsi" w:cstheme="minorHAnsi"/>
          <w:sz w:val="20"/>
        </w:rPr>
        <w:t xml:space="preserve">Hire Fee   </w:t>
      </w:r>
      <w:r w:rsidRPr="004039F6">
        <w:rPr>
          <w:rFonts w:asciiTheme="minorHAnsi" w:hAnsiTheme="minorHAnsi" w:cstheme="minorHAnsi"/>
        </w:rPr>
        <w:tab/>
      </w:r>
      <w:r w:rsidRPr="004039F6">
        <w:rPr>
          <w:rFonts w:asciiTheme="minorHAnsi" w:hAnsiTheme="minorHAnsi" w:cstheme="minorHAnsi"/>
        </w:rPr>
        <w:tab/>
      </w:r>
      <w:r w:rsidRPr="004039F6">
        <w:rPr>
          <w:rFonts w:asciiTheme="minorHAnsi" w:eastAsia="Tahoma" w:hAnsiTheme="minorHAnsi" w:cstheme="minorHAnsi"/>
          <w:sz w:val="20"/>
        </w:rPr>
        <w:t xml:space="preserve">£  </w:t>
      </w:r>
      <w:r w:rsidR="008F1A42">
        <w:rPr>
          <w:rFonts w:asciiTheme="minorHAnsi" w:eastAsia="Tahoma" w:hAnsiTheme="minorHAnsi" w:cstheme="minorHAnsi"/>
          <w:sz w:val="20"/>
        </w:rPr>
        <w:t>£12 per hour for “one off” events. £10 per hour for recurring meetings/classes.</w:t>
      </w:r>
      <w:r w:rsidRPr="004039F6">
        <w:rPr>
          <w:rFonts w:asciiTheme="minorHAnsi" w:eastAsia="Tahoma" w:hAnsiTheme="minorHAnsi" w:cstheme="minorHAnsi"/>
          <w:sz w:val="20"/>
        </w:rPr>
        <w:t xml:space="preserve">                                         </w:t>
      </w:r>
    </w:p>
    <w:p w14:paraId="64BEE8F5" w14:textId="044B112A" w:rsidR="000F3BB1" w:rsidRPr="004039F6" w:rsidRDefault="003C4AD0">
      <w:pPr>
        <w:spacing w:after="0" w:line="288" w:lineRule="auto"/>
        <w:ind w:left="461" w:hanging="461"/>
        <w:rPr>
          <w:rFonts w:asciiTheme="minorHAnsi" w:hAnsiTheme="minorHAnsi" w:cstheme="minorHAnsi"/>
        </w:rPr>
      </w:pPr>
      <w:r w:rsidRPr="004039F6">
        <w:rPr>
          <w:rFonts w:asciiTheme="minorHAnsi" w:hAnsiTheme="minorHAnsi" w:cstheme="minorHAnsi"/>
        </w:rPr>
        <w:tab/>
      </w:r>
      <w:r w:rsidRPr="004039F6">
        <w:rPr>
          <w:rFonts w:asciiTheme="minorHAnsi" w:eastAsia="Tahoma" w:hAnsiTheme="minorHAnsi" w:cstheme="minorHAnsi"/>
          <w:sz w:val="20"/>
        </w:rPr>
        <w:t>Deposit</w:t>
      </w:r>
      <w:r w:rsidRPr="004039F6">
        <w:rPr>
          <w:rFonts w:asciiTheme="minorHAnsi" w:hAnsiTheme="minorHAnsi" w:cstheme="minorHAnsi"/>
        </w:rPr>
        <w:tab/>
      </w:r>
      <w:r w:rsidRPr="004039F6">
        <w:rPr>
          <w:rFonts w:asciiTheme="minorHAnsi" w:hAnsiTheme="minorHAnsi" w:cstheme="minorHAnsi"/>
        </w:rPr>
        <w:tab/>
      </w:r>
      <w:r w:rsidRPr="004039F6">
        <w:rPr>
          <w:rFonts w:asciiTheme="minorHAnsi" w:eastAsia="Tahoma" w:hAnsiTheme="minorHAnsi" w:cstheme="minorHAnsi"/>
          <w:sz w:val="20"/>
        </w:rPr>
        <w:t>£</w:t>
      </w:r>
      <w:r w:rsidR="008F1A42">
        <w:rPr>
          <w:rFonts w:asciiTheme="minorHAnsi" w:eastAsia="Tahoma" w:hAnsiTheme="minorHAnsi" w:cstheme="minorHAnsi"/>
          <w:sz w:val="20"/>
        </w:rPr>
        <w:t xml:space="preserve"> </w:t>
      </w:r>
      <w:r w:rsidRPr="004039F6">
        <w:rPr>
          <w:rFonts w:asciiTheme="minorHAnsi" w:hAnsiTheme="minorHAnsi" w:cstheme="minorHAnsi"/>
        </w:rPr>
        <w:tab/>
      </w:r>
      <w:r w:rsidRPr="004039F6">
        <w:rPr>
          <w:rFonts w:asciiTheme="minorHAnsi" w:hAnsiTheme="minorHAnsi" w:cstheme="minorHAnsi"/>
        </w:rPr>
        <w:tab/>
      </w:r>
      <w:r w:rsidRPr="004039F6">
        <w:rPr>
          <w:rFonts w:asciiTheme="minorHAnsi" w:hAnsiTheme="minorHAnsi" w:cstheme="minorHAnsi"/>
        </w:rPr>
        <w:tab/>
      </w:r>
      <w:r w:rsidRPr="004039F6">
        <w:rPr>
          <w:rFonts w:asciiTheme="minorHAnsi" w:hAnsiTheme="minorHAnsi" w:cstheme="minorHAnsi"/>
        </w:rPr>
        <w:tab/>
      </w:r>
    </w:p>
    <w:p w14:paraId="0AFBF5D8" w14:textId="77777777" w:rsidR="000F3BB1" w:rsidRPr="004039F6" w:rsidRDefault="003C4AD0">
      <w:pPr>
        <w:spacing w:after="0" w:line="288" w:lineRule="auto"/>
        <w:ind w:left="461" w:hanging="461"/>
        <w:rPr>
          <w:rFonts w:asciiTheme="minorHAnsi" w:hAnsiTheme="minorHAnsi" w:cstheme="minorHAnsi"/>
        </w:rPr>
      </w:pPr>
      <w:r w:rsidRPr="004039F6">
        <w:rPr>
          <w:rFonts w:asciiTheme="minorHAnsi" w:hAnsiTheme="minorHAnsi" w:cstheme="minorHAnsi"/>
        </w:rPr>
        <w:tab/>
      </w:r>
    </w:p>
    <w:p w14:paraId="7F131617" w14:textId="1CB75458" w:rsidR="000F3BB1" w:rsidRPr="004039F6" w:rsidRDefault="003C4AD0">
      <w:pPr>
        <w:spacing w:after="0" w:line="288" w:lineRule="auto"/>
        <w:ind w:left="461" w:hanging="461"/>
        <w:rPr>
          <w:rFonts w:asciiTheme="minorHAnsi" w:hAnsiTheme="minorHAnsi" w:cstheme="minorHAnsi"/>
        </w:rPr>
      </w:pPr>
      <w:r w:rsidRPr="004039F6">
        <w:rPr>
          <w:rFonts w:asciiTheme="minorHAnsi" w:hAnsiTheme="minorHAnsi" w:cstheme="minorHAnsi"/>
        </w:rPr>
        <w:tab/>
      </w:r>
      <w:r w:rsidR="0008742F">
        <w:rPr>
          <w:rFonts w:asciiTheme="minorHAnsi" w:hAnsiTheme="minorHAnsi" w:cstheme="minorHAnsi"/>
        </w:rPr>
        <w:t xml:space="preserve">For “One off events” </w:t>
      </w:r>
      <w:r w:rsidR="0008742F">
        <w:rPr>
          <w:rFonts w:asciiTheme="minorHAnsi" w:eastAsia="Tahoma" w:hAnsiTheme="minorHAnsi" w:cstheme="minorHAnsi"/>
          <w:sz w:val="20"/>
        </w:rPr>
        <w:t>y</w:t>
      </w:r>
      <w:r w:rsidRPr="004039F6">
        <w:rPr>
          <w:rFonts w:asciiTheme="minorHAnsi" w:eastAsia="Tahoma" w:hAnsiTheme="minorHAnsi" w:cstheme="minorHAnsi"/>
          <w:sz w:val="20"/>
        </w:rPr>
        <w:t xml:space="preserve">ou must pay a deposit </w:t>
      </w:r>
      <w:r w:rsidR="0008742F">
        <w:rPr>
          <w:rFonts w:asciiTheme="minorHAnsi" w:eastAsia="Tahoma" w:hAnsiTheme="minorHAnsi" w:cstheme="minorHAnsi"/>
          <w:sz w:val="20"/>
        </w:rPr>
        <w:t xml:space="preserve"> of </w:t>
      </w:r>
      <w:r w:rsidRPr="004039F6">
        <w:rPr>
          <w:rFonts w:asciiTheme="minorHAnsi" w:eastAsia="Tahoma" w:hAnsiTheme="minorHAnsi" w:cstheme="minorHAnsi"/>
          <w:sz w:val="20"/>
        </w:rPr>
        <w:t>at least one third of the cost of the booking at the time you sign this Agreement.  You must pay the balance of the booking fee on or before the conclusion of the event for which you hire the premises.</w:t>
      </w:r>
    </w:p>
    <w:p w14:paraId="1A435A28" w14:textId="77777777" w:rsidR="000F3BB1" w:rsidRPr="004039F6" w:rsidRDefault="000F3BB1">
      <w:pPr>
        <w:spacing w:after="0" w:line="288" w:lineRule="auto"/>
        <w:ind w:left="461" w:hanging="461"/>
        <w:rPr>
          <w:rFonts w:asciiTheme="minorHAnsi" w:hAnsiTheme="minorHAnsi" w:cstheme="minorHAnsi"/>
        </w:rPr>
      </w:pPr>
    </w:p>
    <w:p w14:paraId="24E6764B" w14:textId="77777777" w:rsidR="000F3BB1" w:rsidRPr="004039F6" w:rsidRDefault="003C4AD0">
      <w:pPr>
        <w:spacing w:after="0" w:line="288" w:lineRule="auto"/>
        <w:ind w:left="461" w:hanging="461"/>
        <w:rPr>
          <w:rFonts w:asciiTheme="minorHAnsi" w:hAnsiTheme="minorHAnsi" w:cstheme="minorHAnsi"/>
        </w:rPr>
      </w:pPr>
      <w:r w:rsidRPr="004039F6">
        <w:rPr>
          <w:rFonts w:asciiTheme="minorHAnsi" w:hAnsiTheme="minorHAnsi" w:cstheme="minorHAnsi"/>
        </w:rPr>
        <w:tab/>
      </w:r>
      <w:r w:rsidRPr="004039F6">
        <w:rPr>
          <w:rFonts w:asciiTheme="minorHAnsi" w:eastAsia="Tahoma" w:hAnsiTheme="minorHAnsi" w:cstheme="minorHAnsi"/>
          <w:sz w:val="20"/>
        </w:rPr>
        <w:t>Balance</w:t>
      </w:r>
      <w:r w:rsidRPr="004039F6">
        <w:rPr>
          <w:rFonts w:asciiTheme="minorHAnsi" w:hAnsiTheme="minorHAnsi" w:cstheme="minorHAnsi"/>
        </w:rPr>
        <w:tab/>
      </w:r>
      <w:r w:rsidRPr="004039F6">
        <w:rPr>
          <w:rFonts w:asciiTheme="minorHAnsi" w:hAnsiTheme="minorHAnsi" w:cstheme="minorHAnsi"/>
        </w:rPr>
        <w:tab/>
      </w:r>
      <w:r w:rsidRPr="004039F6">
        <w:rPr>
          <w:rFonts w:asciiTheme="minorHAnsi" w:hAnsiTheme="minorHAnsi" w:cstheme="minorHAnsi"/>
        </w:rPr>
        <w:tab/>
      </w:r>
      <w:r w:rsidRPr="004039F6">
        <w:rPr>
          <w:rFonts w:asciiTheme="minorHAnsi" w:hAnsiTheme="minorHAnsi" w:cstheme="minorHAnsi"/>
        </w:rPr>
        <w:tab/>
      </w:r>
      <w:r w:rsidRPr="004039F6">
        <w:rPr>
          <w:rFonts w:asciiTheme="minorHAnsi" w:eastAsia="Tahoma" w:hAnsiTheme="minorHAnsi" w:cstheme="minorHAnsi"/>
          <w:sz w:val="20"/>
        </w:rPr>
        <w:t xml:space="preserve">     £</w:t>
      </w:r>
    </w:p>
    <w:p w14:paraId="3854D2D8" w14:textId="77777777" w:rsidR="000F3BB1" w:rsidRPr="004039F6" w:rsidRDefault="003C4AD0">
      <w:pPr>
        <w:spacing w:after="0" w:line="288" w:lineRule="auto"/>
        <w:ind w:left="461" w:hanging="461"/>
        <w:rPr>
          <w:rFonts w:asciiTheme="minorHAnsi" w:hAnsiTheme="minorHAnsi" w:cstheme="minorHAnsi"/>
        </w:rPr>
      </w:pPr>
      <w:r w:rsidRPr="004039F6">
        <w:rPr>
          <w:rFonts w:asciiTheme="minorHAnsi" w:hAnsiTheme="minorHAnsi" w:cstheme="minorHAnsi"/>
        </w:rPr>
        <w:tab/>
      </w:r>
      <w:r w:rsidRPr="004039F6">
        <w:rPr>
          <w:rFonts w:asciiTheme="minorHAnsi" w:eastAsia="Tahoma" w:hAnsiTheme="minorHAnsi" w:cstheme="minorHAnsi"/>
          <w:sz w:val="20"/>
        </w:rPr>
        <w:t>Special deposit</w:t>
      </w:r>
      <w:r w:rsidRPr="004039F6">
        <w:rPr>
          <w:rFonts w:asciiTheme="minorHAnsi" w:hAnsiTheme="minorHAnsi" w:cstheme="minorHAnsi"/>
        </w:rPr>
        <w:tab/>
      </w:r>
      <w:r w:rsidRPr="004039F6">
        <w:rPr>
          <w:rFonts w:asciiTheme="minorHAnsi" w:hAnsiTheme="minorHAnsi" w:cstheme="minorHAnsi"/>
        </w:rPr>
        <w:tab/>
      </w:r>
      <w:r w:rsidRPr="004039F6">
        <w:rPr>
          <w:rFonts w:asciiTheme="minorHAnsi" w:hAnsiTheme="minorHAnsi" w:cstheme="minorHAnsi"/>
        </w:rPr>
        <w:tab/>
      </w:r>
      <w:r w:rsidRPr="004039F6">
        <w:rPr>
          <w:rFonts w:asciiTheme="minorHAnsi" w:eastAsia="Tahoma" w:hAnsiTheme="minorHAnsi" w:cstheme="minorHAnsi"/>
          <w:sz w:val="20"/>
        </w:rPr>
        <w:t xml:space="preserve">     £</w:t>
      </w:r>
    </w:p>
    <w:p w14:paraId="292979C5" w14:textId="77777777" w:rsidR="000F3BB1" w:rsidRPr="004039F6" w:rsidRDefault="000F3BB1">
      <w:pPr>
        <w:spacing w:after="0" w:line="288" w:lineRule="auto"/>
        <w:ind w:left="461" w:hanging="461"/>
        <w:rPr>
          <w:rFonts w:asciiTheme="minorHAnsi" w:hAnsiTheme="minorHAnsi" w:cstheme="minorHAnsi"/>
        </w:rPr>
      </w:pPr>
    </w:p>
    <w:p w14:paraId="3731311D" w14:textId="77777777" w:rsidR="000F3BB1" w:rsidRPr="004039F6" w:rsidRDefault="003C4AD0">
      <w:pPr>
        <w:spacing w:after="0" w:line="288" w:lineRule="auto"/>
        <w:ind w:left="461" w:hanging="461"/>
        <w:rPr>
          <w:rFonts w:asciiTheme="minorHAnsi" w:hAnsiTheme="minorHAnsi" w:cstheme="minorHAnsi"/>
        </w:rPr>
      </w:pPr>
      <w:r w:rsidRPr="004039F6">
        <w:rPr>
          <w:rFonts w:asciiTheme="minorHAnsi" w:hAnsiTheme="minorHAnsi" w:cstheme="minorHAnsi"/>
        </w:rPr>
        <w:tab/>
      </w:r>
      <w:r w:rsidRPr="004039F6">
        <w:rPr>
          <w:rFonts w:asciiTheme="minorHAnsi" w:eastAsia="Tahoma" w:hAnsiTheme="minorHAnsi" w:cstheme="minorHAnsi"/>
          <w:sz w:val="20"/>
        </w:rPr>
        <w:t>We will refund the deposit within 28 days of the termination of the period of hire provided that no damage or loss has been caused to the premises and/or contents, nor complaints made to us about noise or other disturbance during the period of the hiring as a result of the hiring.</w:t>
      </w:r>
    </w:p>
    <w:p w14:paraId="7536085D" w14:textId="77777777" w:rsidR="000F3BB1" w:rsidRPr="004039F6" w:rsidRDefault="000F3BB1">
      <w:pPr>
        <w:spacing w:after="0" w:line="288" w:lineRule="auto"/>
        <w:ind w:left="461" w:hanging="461"/>
        <w:rPr>
          <w:rFonts w:asciiTheme="minorHAnsi" w:hAnsiTheme="minorHAnsi" w:cstheme="minorHAnsi"/>
        </w:rPr>
      </w:pPr>
    </w:p>
    <w:p w14:paraId="34EBC807" w14:textId="77777777" w:rsidR="000F3BB1" w:rsidRPr="004039F6" w:rsidRDefault="003C4AD0">
      <w:pPr>
        <w:spacing w:after="0" w:line="288" w:lineRule="auto"/>
        <w:ind w:left="461" w:hanging="461"/>
        <w:rPr>
          <w:rFonts w:asciiTheme="minorHAnsi" w:hAnsiTheme="minorHAnsi" w:cstheme="minorHAnsi"/>
        </w:rPr>
      </w:pPr>
      <w:r w:rsidRPr="004039F6">
        <w:rPr>
          <w:rFonts w:asciiTheme="minorHAnsi" w:hAnsiTheme="minorHAnsi" w:cstheme="minorHAnsi"/>
        </w:rPr>
        <w:tab/>
      </w:r>
      <w:r w:rsidRPr="004039F6">
        <w:rPr>
          <w:rFonts w:asciiTheme="minorHAnsi" w:eastAsia="Tahoma" w:hAnsiTheme="minorHAnsi" w:cstheme="minorHAnsi"/>
          <w:sz w:val="20"/>
        </w:rPr>
        <w:t>Balance                                       £</w:t>
      </w:r>
    </w:p>
    <w:p w14:paraId="54659247" w14:textId="77777777" w:rsidR="000F3BB1" w:rsidRPr="004039F6" w:rsidRDefault="003C4AD0">
      <w:pPr>
        <w:spacing w:after="0" w:line="288" w:lineRule="auto"/>
        <w:ind w:left="461" w:hanging="461"/>
        <w:rPr>
          <w:rFonts w:asciiTheme="minorHAnsi" w:hAnsiTheme="minorHAnsi" w:cstheme="minorHAnsi"/>
        </w:rPr>
      </w:pPr>
      <w:r w:rsidRPr="004039F6">
        <w:rPr>
          <w:rFonts w:asciiTheme="minorHAnsi" w:hAnsiTheme="minorHAnsi" w:cstheme="minorHAnsi"/>
        </w:rPr>
        <w:tab/>
      </w:r>
    </w:p>
    <w:p w14:paraId="57A9908C" w14:textId="77777777" w:rsidR="000F3BB1" w:rsidRPr="004039F6" w:rsidRDefault="003C4AD0">
      <w:pPr>
        <w:spacing w:after="0" w:line="288" w:lineRule="auto"/>
        <w:ind w:left="461"/>
        <w:rPr>
          <w:rFonts w:asciiTheme="minorHAnsi" w:hAnsiTheme="minorHAnsi" w:cstheme="minorHAnsi"/>
        </w:rPr>
      </w:pPr>
      <w:r w:rsidRPr="004039F6">
        <w:rPr>
          <w:rFonts w:asciiTheme="minorHAnsi" w:eastAsia="Tahoma" w:hAnsiTheme="minorHAnsi" w:cstheme="minorHAnsi"/>
          <w:sz w:val="20"/>
        </w:rPr>
        <w:t>Payable on or before the conclusion of the event for which the premises are hired.</w:t>
      </w:r>
    </w:p>
    <w:p w14:paraId="1F1B3423" w14:textId="77777777" w:rsidR="000F3BB1" w:rsidRPr="004039F6" w:rsidRDefault="000F3BB1">
      <w:pPr>
        <w:spacing w:after="0" w:line="288" w:lineRule="auto"/>
        <w:ind w:left="461" w:hanging="461"/>
        <w:rPr>
          <w:rFonts w:asciiTheme="minorHAnsi" w:hAnsiTheme="minorHAnsi" w:cstheme="minorHAnsi"/>
        </w:rPr>
      </w:pPr>
    </w:p>
    <w:p w14:paraId="71ABDE0E" w14:textId="77777777" w:rsidR="000F3BB1" w:rsidRPr="004039F6" w:rsidRDefault="003C4AD0">
      <w:pPr>
        <w:spacing w:after="0" w:line="288" w:lineRule="auto"/>
        <w:ind w:left="461" w:hanging="461"/>
        <w:rPr>
          <w:rFonts w:asciiTheme="minorHAnsi" w:hAnsiTheme="minorHAnsi" w:cstheme="minorHAnsi"/>
          <w:color w:val="FF0000"/>
        </w:rPr>
      </w:pPr>
      <w:r w:rsidRPr="004039F6">
        <w:rPr>
          <w:rFonts w:asciiTheme="minorHAnsi" w:hAnsiTheme="minorHAnsi" w:cstheme="minorHAnsi"/>
        </w:rPr>
        <w:tab/>
      </w:r>
      <w:r w:rsidRPr="004039F6">
        <w:rPr>
          <w:rFonts w:asciiTheme="minorHAnsi" w:hAnsiTheme="minorHAnsi" w:cstheme="minorHAnsi"/>
          <w:color w:val="FF0000"/>
        </w:rPr>
        <w:tab/>
      </w:r>
      <w:r w:rsidRPr="004039F6">
        <w:rPr>
          <w:rFonts w:asciiTheme="minorHAnsi" w:eastAsia="Tahoma" w:hAnsiTheme="minorHAnsi" w:cstheme="minorHAnsi"/>
          <w:color w:val="FF0000"/>
          <w:sz w:val="20"/>
        </w:rPr>
        <w:t>Is this a commercial hire?</w:t>
      </w:r>
      <w:r w:rsidRPr="004039F6">
        <w:rPr>
          <w:rFonts w:asciiTheme="minorHAnsi" w:hAnsiTheme="minorHAnsi" w:cstheme="minorHAnsi"/>
          <w:color w:val="FF0000"/>
        </w:rPr>
        <w:tab/>
      </w:r>
      <w:r w:rsidRPr="004039F6">
        <w:rPr>
          <w:rFonts w:asciiTheme="minorHAnsi" w:eastAsia="Tahoma" w:hAnsiTheme="minorHAnsi" w:cstheme="minorHAnsi"/>
          <w:color w:val="FF0000"/>
          <w:sz w:val="20"/>
        </w:rPr>
        <w:t xml:space="preserve">         Yes / No</w:t>
      </w:r>
    </w:p>
    <w:p w14:paraId="6972B9E4" w14:textId="77777777" w:rsidR="000F3BB1" w:rsidRPr="004039F6" w:rsidRDefault="003C4AD0">
      <w:pPr>
        <w:spacing w:before="220" w:after="40" w:line="288" w:lineRule="auto"/>
        <w:rPr>
          <w:rFonts w:asciiTheme="minorHAnsi" w:hAnsiTheme="minorHAnsi" w:cstheme="minorHAnsi"/>
        </w:rPr>
      </w:pPr>
      <w:r w:rsidRPr="004039F6">
        <w:rPr>
          <w:rFonts w:asciiTheme="minorHAnsi" w:eastAsia="Tahoma" w:hAnsiTheme="minorHAnsi" w:cstheme="minorHAnsi"/>
          <w:b/>
          <w:sz w:val="20"/>
        </w:rPr>
        <w:t>Optional additional condition for use with commercial hirers:</w:t>
      </w:r>
    </w:p>
    <w:p w14:paraId="715254F0" w14:textId="77777777" w:rsidR="000F3BB1" w:rsidRPr="004039F6" w:rsidRDefault="000F3BB1">
      <w:pPr>
        <w:spacing w:after="0" w:line="288" w:lineRule="auto"/>
        <w:ind w:left="461" w:hanging="461"/>
        <w:rPr>
          <w:rFonts w:asciiTheme="minorHAnsi" w:hAnsiTheme="minorHAnsi" w:cstheme="minorHAnsi"/>
        </w:rPr>
      </w:pPr>
    </w:p>
    <w:p w14:paraId="7E9177B7" w14:textId="77777777" w:rsidR="000F3BB1" w:rsidRPr="004039F6" w:rsidRDefault="003C4AD0">
      <w:pPr>
        <w:spacing w:after="0" w:line="288" w:lineRule="auto"/>
        <w:ind w:left="230"/>
        <w:rPr>
          <w:rFonts w:asciiTheme="minorHAnsi" w:hAnsiTheme="minorHAnsi" w:cstheme="minorHAnsi"/>
        </w:rPr>
      </w:pPr>
      <w:r w:rsidRPr="004039F6">
        <w:rPr>
          <w:rFonts w:asciiTheme="minorHAnsi" w:eastAsia="Tahoma" w:hAnsiTheme="minorHAnsi" w:cstheme="minorHAnsi"/>
          <w:sz w:val="20"/>
        </w:rPr>
        <w:t>“Village halls are usually held on strict trusts which require the management committee to ensure that the hall is administered in accordance with those trusts. Accordingly we are bound to preserve and hereby reserve the right to terminate this Agreement by not less than seven days’ notice in writing to you in the event of the hall being required on the same date/time for the fulfilment of its charitable purposes.</w:t>
      </w:r>
    </w:p>
    <w:p w14:paraId="2DAAA37D" w14:textId="77777777" w:rsidR="000F3BB1" w:rsidRPr="004039F6" w:rsidRDefault="000F3BB1">
      <w:pPr>
        <w:spacing w:after="0" w:line="288" w:lineRule="auto"/>
        <w:ind w:left="230"/>
        <w:rPr>
          <w:rFonts w:asciiTheme="minorHAnsi" w:hAnsiTheme="minorHAnsi" w:cstheme="minorHAnsi"/>
        </w:rPr>
      </w:pPr>
    </w:p>
    <w:p w14:paraId="064EBD91" w14:textId="77777777" w:rsidR="000F3BB1" w:rsidRPr="004039F6" w:rsidRDefault="003C4AD0">
      <w:pPr>
        <w:spacing w:after="0" w:line="288" w:lineRule="auto"/>
        <w:ind w:left="230"/>
        <w:rPr>
          <w:rFonts w:asciiTheme="minorHAnsi" w:hAnsiTheme="minorHAnsi" w:cstheme="minorHAnsi"/>
        </w:rPr>
      </w:pPr>
      <w:r w:rsidRPr="004039F6">
        <w:rPr>
          <w:rFonts w:asciiTheme="minorHAnsi" w:eastAsia="Tahoma" w:hAnsiTheme="minorHAnsi" w:cstheme="minorHAnsi"/>
          <w:sz w:val="20"/>
        </w:rPr>
        <w:t>In the event of such termination by us, we will refund to you all monies paid by you to us. We will not, however, be liable to make any further payment to you in respect of expenses, costs or losses incurred directly or indirectly by you in relation to any such termination.”</w:t>
      </w:r>
    </w:p>
    <w:p w14:paraId="15CB1E46" w14:textId="77777777" w:rsidR="000F3BB1" w:rsidRPr="004039F6" w:rsidRDefault="000F3BB1">
      <w:pPr>
        <w:spacing w:after="0" w:line="288" w:lineRule="auto"/>
        <w:ind w:left="230"/>
        <w:rPr>
          <w:rFonts w:asciiTheme="minorHAnsi" w:hAnsiTheme="minorHAnsi" w:cstheme="minorHAnsi"/>
          <w:color w:val="FF0000"/>
        </w:rPr>
      </w:pPr>
    </w:p>
    <w:p w14:paraId="2C55188E" w14:textId="4838C061" w:rsidR="000F3BB1" w:rsidRPr="004039F6" w:rsidRDefault="003C4AD0">
      <w:pPr>
        <w:spacing w:after="0" w:line="288" w:lineRule="auto"/>
        <w:ind w:left="461" w:hanging="461"/>
        <w:rPr>
          <w:rFonts w:asciiTheme="minorHAnsi" w:eastAsia="Tahoma" w:hAnsiTheme="minorHAnsi" w:cstheme="minorHAnsi"/>
          <w:b/>
          <w:color w:val="FF0000"/>
          <w:sz w:val="20"/>
        </w:rPr>
      </w:pPr>
      <w:r w:rsidRPr="004039F6">
        <w:rPr>
          <w:rFonts w:asciiTheme="minorHAnsi" w:eastAsia="Tahoma" w:hAnsiTheme="minorHAnsi" w:cstheme="minorHAnsi"/>
          <w:b/>
          <w:color w:val="FF0000"/>
          <w:sz w:val="20"/>
        </w:rPr>
        <w:lastRenderedPageBreak/>
        <w:t>2.5</w:t>
      </w:r>
      <w:r w:rsidRPr="004039F6">
        <w:rPr>
          <w:rFonts w:asciiTheme="minorHAnsi" w:hAnsiTheme="minorHAnsi" w:cstheme="minorHAnsi"/>
          <w:color w:val="FF0000"/>
        </w:rPr>
        <w:tab/>
      </w:r>
      <w:r w:rsidRPr="004039F6">
        <w:rPr>
          <w:rFonts w:asciiTheme="minorHAnsi" w:eastAsia="Tahoma" w:hAnsiTheme="minorHAnsi" w:cstheme="minorHAnsi"/>
          <w:b/>
          <w:color w:val="FF0000"/>
          <w:sz w:val="20"/>
        </w:rPr>
        <w:t>Premises</w:t>
      </w:r>
    </w:p>
    <w:p w14:paraId="44391F55" w14:textId="2BF4160A" w:rsidR="00F70008" w:rsidRPr="004039F6" w:rsidRDefault="00F70008">
      <w:pPr>
        <w:spacing w:after="0" w:line="288" w:lineRule="auto"/>
        <w:ind w:left="461" w:hanging="461"/>
        <w:rPr>
          <w:rFonts w:asciiTheme="minorHAnsi" w:hAnsiTheme="minorHAnsi" w:cstheme="minorHAnsi"/>
          <w:color w:val="FF0000"/>
        </w:rPr>
      </w:pPr>
      <w:r w:rsidRPr="004039F6">
        <w:rPr>
          <w:rFonts w:asciiTheme="minorHAnsi" w:eastAsia="Tahoma" w:hAnsiTheme="minorHAnsi" w:cstheme="minorHAnsi"/>
          <w:b/>
          <w:color w:val="FF0000"/>
          <w:sz w:val="20"/>
        </w:rPr>
        <w:tab/>
        <w:t>Will you require:</w:t>
      </w:r>
    </w:p>
    <w:p w14:paraId="579BD11B" w14:textId="77777777" w:rsidR="000F3BB1" w:rsidRPr="004039F6" w:rsidRDefault="000F3BB1">
      <w:pPr>
        <w:spacing w:after="0" w:line="288" w:lineRule="auto"/>
        <w:ind w:left="461" w:hanging="461"/>
        <w:rPr>
          <w:rFonts w:asciiTheme="minorHAnsi" w:hAnsiTheme="minorHAnsi" w:cstheme="minorHAnsi"/>
          <w:color w:val="FF0000"/>
        </w:rPr>
      </w:pPr>
    </w:p>
    <w:p w14:paraId="0FB1EAA1" w14:textId="1E5293DF" w:rsidR="000F3BB1" w:rsidRPr="004039F6" w:rsidRDefault="003C4AD0">
      <w:pPr>
        <w:spacing w:after="0" w:line="288" w:lineRule="auto"/>
        <w:ind w:left="461" w:hanging="461"/>
        <w:rPr>
          <w:rFonts w:asciiTheme="minorHAnsi" w:eastAsia="Tahoma" w:hAnsiTheme="minorHAnsi" w:cstheme="minorHAnsi"/>
          <w:color w:val="FF0000"/>
          <w:sz w:val="20"/>
        </w:rPr>
      </w:pPr>
      <w:r w:rsidRPr="004039F6">
        <w:rPr>
          <w:rFonts w:asciiTheme="minorHAnsi" w:hAnsiTheme="minorHAnsi" w:cstheme="minorHAnsi"/>
          <w:color w:val="FF0000"/>
        </w:rPr>
        <w:tab/>
      </w:r>
      <w:r w:rsidR="00F70008" w:rsidRPr="004039F6">
        <w:rPr>
          <w:rFonts w:asciiTheme="minorHAnsi" w:eastAsia="Tahoma" w:hAnsiTheme="minorHAnsi" w:cstheme="minorHAnsi"/>
          <w:color w:val="FF0000"/>
          <w:sz w:val="20"/>
        </w:rPr>
        <w:t xml:space="preserve">Hall </w:t>
      </w:r>
    </w:p>
    <w:p w14:paraId="318E2D35" w14:textId="3031AB01" w:rsidR="00F70008" w:rsidRPr="004039F6" w:rsidRDefault="00F70008">
      <w:pPr>
        <w:spacing w:after="0" w:line="288" w:lineRule="auto"/>
        <w:ind w:left="461" w:hanging="461"/>
        <w:rPr>
          <w:rFonts w:asciiTheme="minorHAnsi" w:hAnsiTheme="minorHAnsi" w:cstheme="minorHAnsi"/>
          <w:color w:val="FF0000"/>
        </w:rPr>
      </w:pPr>
      <w:r w:rsidRPr="004039F6">
        <w:rPr>
          <w:rFonts w:asciiTheme="minorHAnsi" w:eastAsia="Tahoma" w:hAnsiTheme="minorHAnsi" w:cstheme="minorHAnsi"/>
          <w:color w:val="FF0000"/>
          <w:sz w:val="20"/>
        </w:rPr>
        <w:tab/>
        <w:t>Kitchen</w:t>
      </w:r>
    </w:p>
    <w:p w14:paraId="176E49BB" w14:textId="77777777" w:rsidR="000F3BB1" w:rsidRPr="004039F6" w:rsidRDefault="000F3BB1" w:rsidP="00F70008">
      <w:pPr>
        <w:spacing w:after="0" w:line="288" w:lineRule="auto"/>
        <w:rPr>
          <w:rFonts w:asciiTheme="minorHAnsi" w:hAnsiTheme="minorHAnsi" w:cstheme="minorHAnsi"/>
          <w:color w:val="FF0000"/>
        </w:rPr>
      </w:pPr>
    </w:p>
    <w:p w14:paraId="7D0F484C" w14:textId="77777777" w:rsidR="000F3BB1" w:rsidRPr="004039F6" w:rsidRDefault="003C4AD0">
      <w:pPr>
        <w:spacing w:after="0" w:line="288" w:lineRule="auto"/>
        <w:ind w:left="461" w:hanging="461"/>
        <w:rPr>
          <w:rFonts w:asciiTheme="minorHAnsi" w:hAnsiTheme="minorHAnsi" w:cstheme="minorHAnsi"/>
          <w:color w:val="FF0000"/>
        </w:rPr>
      </w:pPr>
      <w:r w:rsidRPr="004039F6">
        <w:rPr>
          <w:rFonts w:asciiTheme="minorHAnsi" w:hAnsiTheme="minorHAnsi" w:cstheme="minorHAnsi"/>
          <w:color w:val="FF0000"/>
        </w:rPr>
        <w:tab/>
      </w:r>
      <w:r w:rsidRPr="004039F6">
        <w:rPr>
          <w:rFonts w:asciiTheme="minorHAnsi" w:eastAsia="Tahoma" w:hAnsiTheme="minorHAnsi" w:cstheme="minorHAnsi"/>
          <w:color w:val="FF0000"/>
          <w:sz w:val="20"/>
        </w:rPr>
        <w:t>Storage of equipment</w:t>
      </w:r>
    </w:p>
    <w:p w14:paraId="4E5582BF" w14:textId="77777777" w:rsidR="000F3BB1" w:rsidRPr="004039F6" w:rsidRDefault="000F3BB1">
      <w:pPr>
        <w:spacing w:after="0" w:line="288" w:lineRule="auto"/>
        <w:ind w:left="461" w:hanging="461"/>
        <w:rPr>
          <w:rFonts w:asciiTheme="minorHAnsi" w:hAnsiTheme="minorHAnsi" w:cstheme="minorHAnsi"/>
          <w:color w:val="FF0000"/>
        </w:rPr>
      </w:pPr>
    </w:p>
    <w:p w14:paraId="4185AC08" w14:textId="77777777" w:rsidR="000F3BB1" w:rsidRPr="004039F6" w:rsidRDefault="000F3BB1">
      <w:pPr>
        <w:spacing w:after="0" w:line="288" w:lineRule="auto"/>
        <w:ind w:left="461" w:hanging="461"/>
        <w:rPr>
          <w:rFonts w:asciiTheme="minorHAnsi" w:hAnsiTheme="minorHAnsi" w:cstheme="minorHAnsi"/>
          <w:color w:val="FF0000"/>
        </w:rPr>
      </w:pPr>
    </w:p>
    <w:p w14:paraId="40259628" w14:textId="77777777" w:rsidR="000F3BB1" w:rsidRPr="004039F6" w:rsidRDefault="003C4AD0">
      <w:pPr>
        <w:spacing w:after="0" w:line="288" w:lineRule="auto"/>
        <w:ind w:left="461" w:hanging="461"/>
        <w:rPr>
          <w:rFonts w:asciiTheme="minorHAnsi" w:hAnsiTheme="minorHAnsi" w:cstheme="minorHAnsi"/>
          <w:color w:val="FF0000"/>
        </w:rPr>
      </w:pPr>
      <w:r w:rsidRPr="004039F6">
        <w:rPr>
          <w:rFonts w:asciiTheme="minorHAnsi" w:eastAsia="Tahoma" w:hAnsiTheme="minorHAnsi" w:cstheme="minorHAnsi"/>
          <w:b/>
          <w:color w:val="FF0000"/>
          <w:sz w:val="20"/>
        </w:rPr>
        <w:t>2.6</w:t>
      </w:r>
      <w:r w:rsidRPr="004039F6">
        <w:rPr>
          <w:rFonts w:asciiTheme="minorHAnsi" w:hAnsiTheme="minorHAnsi" w:cstheme="minorHAnsi"/>
          <w:color w:val="FF0000"/>
        </w:rPr>
        <w:tab/>
      </w:r>
      <w:r w:rsidRPr="004039F6">
        <w:rPr>
          <w:rFonts w:asciiTheme="minorHAnsi" w:eastAsia="Tahoma" w:hAnsiTheme="minorHAnsi" w:cstheme="minorHAnsi"/>
          <w:color w:val="FF0000"/>
          <w:sz w:val="20"/>
        </w:rPr>
        <w:t xml:space="preserve">    </w:t>
      </w:r>
      <w:r w:rsidRPr="004039F6">
        <w:rPr>
          <w:rFonts w:asciiTheme="minorHAnsi" w:eastAsia="Tahoma" w:hAnsiTheme="minorHAnsi" w:cstheme="minorHAnsi"/>
          <w:b/>
          <w:color w:val="FF0000"/>
          <w:sz w:val="20"/>
        </w:rPr>
        <w:t>Purpose/description of hiring:</w:t>
      </w:r>
    </w:p>
    <w:p w14:paraId="7CFE61E8" w14:textId="77777777" w:rsidR="000F3BB1" w:rsidRPr="004039F6" w:rsidRDefault="000F3BB1">
      <w:pPr>
        <w:spacing w:after="0" w:line="288" w:lineRule="auto"/>
        <w:ind w:left="461" w:hanging="461"/>
        <w:rPr>
          <w:rFonts w:asciiTheme="minorHAnsi" w:hAnsiTheme="minorHAnsi" w:cstheme="minorHAnsi"/>
          <w:color w:val="FF0000"/>
        </w:rPr>
      </w:pPr>
    </w:p>
    <w:p w14:paraId="45FEF844" w14:textId="2707849C" w:rsidR="000F3BB1" w:rsidRPr="004039F6" w:rsidRDefault="003C4AD0">
      <w:pPr>
        <w:spacing w:after="0" w:line="288" w:lineRule="auto"/>
        <w:ind w:left="461" w:hanging="461"/>
        <w:rPr>
          <w:rFonts w:asciiTheme="minorHAnsi" w:hAnsiTheme="minorHAnsi" w:cstheme="minorHAnsi"/>
          <w:color w:val="FF0000"/>
        </w:rPr>
      </w:pPr>
      <w:r w:rsidRPr="004039F6">
        <w:rPr>
          <w:rFonts w:asciiTheme="minorHAnsi" w:eastAsia="Tahoma" w:hAnsiTheme="minorHAnsi" w:cstheme="minorHAnsi"/>
          <w:b/>
          <w:color w:val="FF0000"/>
          <w:sz w:val="20"/>
        </w:rPr>
        <w:t>2.7</w:t>
      </w:r>
      <w:r w:rsidRPr="004039F6">
        <w:rPr>
          <w:rFonts w:asciiTheme="minorHAnsi" w:hAnsiTheme="minorHAnsi" w:cstheme="minorHAnsi"/>
          <w:color w:val="FF0000"/>
        </w:rPr>
        <w:tab/>
      </w:r>
      <w:r w:rsidRPr="004039F6">
        <w:rPr>
          <w:rFonts w:asciiTheme="minorHAnsi" w:eastAsia="Tahoma" w:hAnsiTheme="minorHAnsi" w:cstheme="minorHAnsi"/>
          <w:color w:val="FF0000"/>
          <w:sz w:val="20"/>
        </w:rPr>
        <w:t xml:space="preserve">    Will tickets be sold for your event?</w:t>
      </w:r>
      <w:r w:rsidR="008F1A42">
        <w:rPr>
          <w:rFonts w:asciiTheme="minorHAnsi" w:eastAsia="Tahoma" w:hAnsiTheme="minorHAnsi" w:cstheme="minorHAnsi"/>
          <w:color w:val="FF0000"/>
          <w:sz w:val="20"/>
        </w:rPr>
        <w:tab/>
      </w:r>
      <w:r w:rsidRPr="004039F6">
        <w:rPr>
          <w:rFonts w:asciiTheme="minorHAnsi" w:hAnsiTheme="minorHAnsi" w:cstheme="minorHAnsi"/>
          <w:color w:val="FF0000"/>
        </w:rPr>
        <w:tab/>
      </w:r>
      <w:r w:rsidRPr="004039F6">
        <w:rPr>
          <w:rFonts w:asciiTheme="minorHAnsi" w:eastAsia="Tahoma" w:hAnsiTheme="minorHAnsi" w:cstheme="minorHAnsi"/>
          <w:color w:val="FF0000"/>
          <w:sz w:val="20"/>
        </w:rPr>
        <w:t>Yes / No</w:t>
      </w:r>
    </w:p>
    <w:p w14:paraId="618733A0" w14:textId="77777777" w:rsidR="000F3BB1" w:rsidRPr="004039F6" w:rsidRDefault="000F3BB1">
      <w:pPr>
        <w:spacing w:after="0" w:line="288" w:lineRule="auto"/>
        <w:ind w:left="461" w:hanging="461"/>
        <w:rPr>
          <w:rFonts w:asciiTheme="minorHAnsi" w:hAnsiTheme="minorHAnsi" w:cstheme="minorHAnsi"/>
          <w:color w:val="FF0000"/>
        </w:rPr>
      </w:pPr>
    </w:p>
    <w:p w14:paraId="1AD462AF" w14:textId="42BE7822" w:rsidR="000F3BB1" w:rsidRPr="004039F6" w:rsidRDefault="003C4AD0">
      <w:pPr>
        <w:spacing w:after="0" w:line="288" w:lineRule="auto"/>
        <w:ind w:left="461" w:hanging="461"/>
        <w:rPr>
          <w:rFonts w:asciiTheme="minorHAnsi" w:hAnsiTheme="minorHAnsi" w:cstheme="minorHAnsi"/>
          <w:color w:val="FF0000"/>
        </w:rPr>
      </w:pPr>
      <w:r w:rsidRPr="004039F6">
        <w:rPr>
          <w:rFonts w:asciiTheme="minorHAnsi" w:eastAsia="Tahoma" w:hAnsiTheme="minorHAnsi" w:cstheme="minorHAnsi"/>
          <w:b/>
          <w:color w:val="FF0000"/>
          <w:sz w:val="20"/>
        </w:rPr>
        <w:t>2.8</w:t>
      </w:r>
      <w:r w:rsidRPr="004039F6">
        <w:rPr>
          <w:rFonts w:asciiTheme="minorHAnsi" w:hAnsiTheme="minorHAnsi" w:cstheme="minorHAnsi"/>
          <w:color w:val="FF0000"/>
        </w:rPr>
        <w:tab/>
      </w:r>
      <w:r w:rsidRPr="004039F6">
        <w:rPr>
          <w:rFonts w:asciiTheme="minorHAnsi" w:eastAsia="Tahoma" w:hAnsiTheme="minorHAnsi" w:cstheme="minorHAnsi"/>
          <w:color w:val="FF0000"/>
          <w:sz w:val="20"/>
        </w:rPr>
        <w:t xml:space="preserve">    Is food to be provided at the event?</w:t>
      </w:r>
      <w:r w:rsidR="008F1A42">
        <w:rPr>
          <w:rFonts w:asciiTheme="minorHAnsi" w:eastAsia="Tahoma" w:hAnsiTheme="minorHAnsi" w:cstheme="minorHAnsi"/>
          <w:color w:val="FF0000"/>
          <w:sz w:val="20"/>
        </w:rPr>
        <w:tab/>
      </w:r>
      <w:r w:rsidRPr="004039F6">
        <w:rPr>
          <w:rFonts w:asciiTheme="minorHAnsi" w:hAnsiTheme="minorHAnsi" w:cstheme="minorHAnsi"/>
          <w:color w:val="FF0000"/>
        </w:rPr>
        <w:tab/>
      </w:r>
      <w:r w:rsidRPr="004039F6">
        <w:rPr>
          <w:rFonts w:asciiTheme="minorHAnsi" w:eastAsia="Tahoma" w:hAnsiTheme="minorHAnsi" w:cstheme="minorHAnsi"/>
          <w:color w:val="FF0000"/>
          <w:sz w:val="20"/>
        </w:rPr>
        <w:t>Yes / No</w:t>
      </w:r>
    </w:p>
    <w:p w14:paraId="60DA9A14" w14:textId="77777777" w:rsidR="000F3BB1" w:rsidRPr="004039F6" w:rsidRDefault="000F3BB1">
      <w:pPr>
        <w:spacing w:after="0" w:line="288" w:lineRule="auto"/>
        <w:ind w:left="461" w:hanging="461"/>
        <w:rPr>
          <w:rFonts w:asciiTheme="minorHAnsi" w:hAnsiTheme="minorHAnsi" w:cstheme="minorHAnsi"/>
          <w:color w:val="FF0000"/>
        </w:rPr>
      </w:pPr>
    </w:p>
    <w:p w14:paraId="3D55EE8C" w14:textId="2A9CA9BB" w:rsidR="000F3BB1" w:rsidRPr="004039F6" w:rsidRDefault="003C4AD0">
      <w:pPr>
        <w:spacing w:after="0" w:line="288" w:lineRule="auto"/>
        <w:ind w:left="461" w:hanging="461"/>
        <w:rPr>
          <w:rFonts w:asciiTheme="minorHAnsi" w:hAnsiTheme="minorHAnsi" w:cstheme="minorHAnsi"/>
          <w:color w:val="FF0000"/>
        </w:rPr>
      </w:pPr>
      <w:r w:rsidRPr="004039F6">
        <w:rPr>
          <w:rFonts w:asciiTheme="minorHAnsi" w:eastAsia="Tahoma" w:hAnsiTheme="minorHAnsi" w:cstheme="minorHAnsi"/>
          <w:b/>
          <w:color w:val="FF0000"/>
          <w:sz w:val="20"/>
        </w:rPr>
        <w:t>2.9</w:t>
      </w:r>
      <w:r w:rsidRPr="004039F6">
        <w:rPr>
          <w:rFonts w:asciiTheme="minorHAnsi" w:hAnsiTheme="minorHAnsi" w:cstheme="minorHAnsi"/>
          <w:color w:val="FF0000"/>
        </w:rPr>
        <w:tab/>
      </w:r>
      <w:r w:rsidRPr="004039F6">
        <w:rPr>
          <w:rFonts w:asciiTheme="minorHAnsi" w:eastAsia="Tahoma" w:hAnsiTheme="minorHAnsi" w:cstheme="minorHAnsi"/>
          <w:color w:val="FF0000"/>
          <w:sz w:val="20"/>
        </w:rPr>
        <w:t xml:space="preserve">    </w:t>
      </w:r>
      <w:r w:rsidR="008F1A42">
        <w:rPr>
          <w:rFonts w:asciiTheme="minorHAnsi" w:eastAsia="Tahoma" w:hAnsiTheme="minorHAnsi" w:cstheme="minorHAnsi"/>
          <w:color w:val="FF0000"/>
          <w:sz w:val="20"/>
        </w:rPr>
        <w:tab/>
      </w:r>
      <w:r w:rsidRPr="004039F6">
        <w:rPr>
          <w:rFonts w:asciiTheme="minorHAnsi" w:eastAsia="Tahoma" w:hAnsiTheme="minorHAnsi" w:cstheme="minorHAnsi"/>
          <w:color w:val="FF0000"/>
          <w:sz w:val="20"/>
        </w:rPr>
        <w:t xml:space="preserve">Is alcohol to be provided at the event?    </w:t>
      </w:r>
      <w:r w:rsidR="008F1A42">
        <w:rPr>
          <w:rFonts w:asciiTheme="minorHAnsi" w:eastAsia="Tahoma" w:hAnsiTheme="minorHAnsi" w:cstheme="minorHAnsi"/>
          <w:color w:val="FF0000"/>
          <w:sz w:val="20"/>
        </w:rPr>
        <w:tab/>
      </w:r>
      <w:r w:rsidRPr="004039F6">
        <w:rPr>
          <w:rFonts w:asciiTheme="minorHAnsi" w:eastAsia="Tahoma" w:hAnsiTheme="minorHAnsi" w:cstheme="minorHAnsi"/>
          <w:color w:val="FF0000"/>
          <w:sz w:val="20"/>
        </w:rPr>
        <w:t>Yes / No</w:t>
      </w:r>
    </w:p>
    <w:p w14:paraId="24AD3F50" w14:textId="77777777" w:rsidR="000F3BB1" w:rsidRPr="004039F6" w:rsidRDefault="000F3BB1">
      <w:pPr>
        <w:spacing w:after="0" w:line="288" w:lineRule="auto"/>
        <w:ind w:left="461" w:hanging="461"/>
        <w:rPr>
          <w:rFonts w:asciiTheme="minorHAnsi" w:hAnsiTheme="minorHAnsi" w:cstheme="minorHAnsi"/>
          <w:color w:val="FF0000"/>
        </w:rPr>
      </w:pPr>
    </w:p>
    <w:p w14:paraId="25629A5C" w14:textId="501E046D" w:rsidR="000F3BB1" w:rsidRPr="004039F6" w:rsidRDefault="003C4AD0">
      <w:pPr>
        <w:spacing w:after="0" w:line="288" w:lineRule="auto"/>
        <w:ind w:left="461" w:hanging="461"/>
        <w:rPr>
          <w:rFonts w:asciiTheme="minorHAnsi" w:hAnsiTheme="minorHAnsi" w:cstheme="minorHAnsi"/>
          <w:color w:val="FF0000"/>
        </w:rPr>
      </w:pPr>
      <w:r w:rsidRPr="004039F6">
        <w:rPr>
          <w:rFonts w:asciiTheme="minorHAnsi" w:eastAsia="Tahoma" w:hAnsiTheme="minorHAnsi" w:cstheme="minorHAnsi"/>
          <w:b/>
          <w:color w:val="FF0000"/>
          <w:sz w:val="20"/>
        </w:rPr>
        <w:t>2.10</w:t>
      </w:r>
      <w:r w:rsidRPr="004039F6">
        <w:rPr>
          <w:rFonts w:asciiTheme="minorHAnsi" w:eastAsia="Tahoma" w:hAnsiTheme="minorHAnsi" w:cstheme="minorHAnsi"/>
          <w:color w:val="FF0000"/>
          <w:sz w:val="20"/>
        </w:rPr>
        <w:t xml:space="preserve"> </w:t>
      </w:r>
      <w:r w:rsidR="008F1A42">
        <w:rPr>
          <w:rFonts w:asciiTheme="minorHAnsi" w:eastAsia="Tahoma" w:hAnsiTheme="minorHAnsi" w:cstheme="minorHAnsi"/>
          <w:color w:val="FF0000"/>
          <w:sz w:val="20"/>
        </w:rPr>
        <w:t xml:space="preserve"> </w:t>
      </w:r>
      <w:r w:rsidR="008F1A42">
        <w:rPr>
          <w:rFonts w:asciiTheme="minorHAnsi" w:eastAsia="Tahoma" w:hAnsiTheme="minorHAnsi" w:cstheme="minorHAnsi"/>
          <w:color w:val="FF0000"/>
          <w:sz w:val="20"/>
        </w:rPr>
        <w:tab/>
      </w:r>
      <w:r w:rsidRPr="004039F6">
        <w:rPr>
          <w:rFonts w:asciiTheme="minorHAnsi" w:hAnsiTheme="minorHAnsi" w:cstheme="minorHAnsi"/>
          <w:color w:val="FF0000"/>
        </w:rPr>
        <w:tab/>
      </w:r>
      <w:r w:rsidRPr="004039F6">
        <w:rPr>
          <w:rFonts w:asciiTheme="minorHAnsi" w:eastAsia="Tahoma" w:hAnsiTheme="minorHAnsi" w:cstheme="minorHAnsi"/>
          <w:color w:val="FF0000"/>
          <w:sz w:val="20"/>
        </w:rPr>
        <w:t>Will there be exhibition of a film?</w:t>
      </w:r>
      <w:r w:rsidRPr="004039F6">
        <w:rPr>
          <w:rFonts w:asciiTheme="minorHAnsi" w:hAnsiTheme="minorHAnsi" w:cstheme="minorHAnsi"/>
          <w:color w:val="FF0000"/>
        </w:rPr>
        <w:tab/>
      </w:r>
      <w:r w:rsidR="008F1A42">
        <w:rPr>
          <w:rFonts w:asciiTheme="minorHAnsi" w:hAnsiTheme="minorHAnsi" w:cstheme="minorHAnsi"/>
          <w:color w:val="FF0000"/>
        </w:rPr>
        <w:tab/>
      </w:r>
      <w:r w:rsidRPr="004039F6">
        <w:rPr>
          <w:rFonts w:asciiTheme="minorHAnsi" w:eastAsia="Tahoma" w:hAnsiTheme="minorHAnsi" w:cstheme="minorHAnsi"/>
          <w:color w:val="FF0000"/>
          <w:sz w:val="20"/>
        </w:rPr>
        <w:t xml:space="preserve"> Yes / No</w:t>
      </w:r>
    </w:p>
    <w:p w14:paraId="52C87B09" w14:textId="77777777" w:rsidR="000F3BB1" w:rsidRPr="004039F6" w:rsidRDefault="003C4AD0">
      <w:pPr>
        <w:spacing w:after="0" w:line="288" w:lineRule="auto"/>
        <w:ind w:left="461" w:hanging="461"/>
        <w:rPr>
          <w:rFonts w:asciiTheme="minorHAnsi" w:hAnsiTheme="minorHAnsi" w:cstheme="minorHAnsi"/>
          <w:color w:val="FF0000"/>
        </w:rPr>
      </w:pPr>
      <w:r w:rsidRPr="004039F6">
        <w:rPr>
          <w:rFonts w:asciiTheme="minorHAnsi" w:eastAsia="Tahoma" w:hAnsiTheme="minorHAnsi" w:cstheme="minorHAnsi"/>
          <w:color w:val="FF0000"/>
          <w:sz w:val="20"/>
        </w:rPr>
        <w:t xml:space="preserve"> </w:t>
      </w:r>
    </w:p>
    <w:p w14:paraId="7024EA46" w14:textId="77777777" w:rsidR="000F3BB1" w:rsidRPr="004039F6" w:rsidRDefault="003C4AD0">
      <w:pPr>
        <w:spacing w:after="0" w:line="288" w:lineRule="auto"/>
        <w:ind w:left="461" w:hanging="461"/>
        <w:rPr>
          <w:rFonts w:asciiTheme="minorHAnsi" w:hAnsiTheme="minorHAnsi" w:cstheme="minorHAnsi"/>
          <w:color w:val="FF0000"/>
        </w:rPr>
      </w:pPr>
      <w:r w:rsidRPr="004039F6">
        <w:rPr>
          <w:rFonts w:asciiTheme="minorHAnsi" w:eastAsia="Tahoma" w:hAnsiTheme="minorHAnsi" w:cstheme="minorHAnsi"/>
          <w:b/>
          <w:color w:val="FF0000"/>
          <w:sz w:val="20"/>
        </w:rPr>
        <w:t>2.11</w:t>
      </w:r>
      <w:r w:rsidRPr="004039F6">
        <w:rPr>
          <w:rFonts w:asciiTheme="minorHAnsi" w:hAnsiTheme="minorHAnsi" w:cstheme="minorHAnsi"/>
          <w:color w:val="FF0000"/>
        </w:rPr>
        <w:tab/>
      </w:r>
      <w:r w:rsidRPr="004039F6">
        <w:rPr>
          <w:rFonts w:asciiTheme="minorHAnsi" w:eastAsia="Tahoma" w:hAnsiTheme="minorHAnsi" w:cstheme="minorHAnsi"/>
          <w:b/>
          <w:color w:val="FF0000"/>
          <w:sz w:val="20"/>
        </w:rPr>
        <w:t xml:space="preserve">     </w:t>
      </w:r>
      <w:r w:rsidRPr="004039F6">
        <w:rPr>
          <w:rFonts w:asciiTheme="minorHAnsi" w:eastAsia="Tahoma" w:hAnsiTheme="minorHAnsi" w:cstheme="minorHAnsi"/>
          <w:color w:val="FF0000"/>
          <w:sz w:val="20"/>
        </w:rPr>
        <w:t xml:space="preserve">Will live music be performed or </w:t>
      </w:r>
    </w:p>
    <w:p w14:paraId="533C6FBF" w14:textId="201377D6" w:rsidR="000F3BB1" w:rsidRPr="004039F6" w:rsidRDefault="003C4AD0">
      <w:pPr>
        <w:spacing w:after="0" w:line="288" w:lineRule="auto"/>
        <w:ind w:left="461" w:hanging="461"/>
        <w:rPr>
          <w:rFonts w:asciiTheme="minorHAnsi" w:hAnsiTheme="minorHAnsi" w:cstheme="minorHAnsi"/>
          <w:color w:val="FF0000"/>
        </w:rPr>
      </w:pPr>
      <w:r w:rsidRPr="004039F6">
        <w:rPr>
          <w:rFonts w:asciiTheme="minorHAnsi" w:eastAsia="Tahoma" w:hAnsiTheme="minorHAnsi" w:cstheme="minorHAnsi"/>
          <w:color w:val="FF0000"/>
          <w:sz w:val="20"/>
        </w:rPr>
        <w:t xml:space="preserve">           </w:t>
      </w:r>
      <w:r w:rsidR="008F1A42">
        <w:rPr>
          <w:rFonts w:asciiTheme="minorHAnsi" w:eastAsia="Tahoma" w:hAnsiTheme="minorHAnsi" w:cstheme="minorHAnsi"/>
          <w:color w:val="FF0000"/>
          <w:sz w:val="20"/>
        </w:rPr>
        <w:tab/>
      </w:r>
      <w:r w:rsidRPr="004039F6">
        <w:rPr>
          <w:rFonts w:asciiTheme="minorHAnsi" w:eastAsia="Tahoma" w:hAnsiTheme="minorHAnsi" w:cstheme="minorHAnsi"/>
          <w:color w:val="FF0000"/>
          <w:sz w:val="20"/>
        </w:rPr>
        <w:t xml:space="preserve"> recorded music played?</w:t>
      </w:r>
      <w:r w:rsidRPr="004039F6">
        <w:rPr>
          <w:rFonts w:asciiTheme="minorHAnsi" w:hAnsiTheme="minorHAnsi" w:cstheme="minorHAnsi"/>
          <w:color w:val="FF0000"/>
        </w:rPr>
        <w:tab/>
      </w:r>
      <w:r w:rsidRPr="004039F6">
        <w:rPr>
          <w:rFonts w:asciiTheme="minorHAnsi" w:hAnsiTheme="minorHAnsi" w:cstheme="minorHAnsi"/>
          <w:color w:val="FF0000"/>
        </w:rPr>
        <w:tab/>
      </w:r>
      <w:r w:rsidRPr="004039F6">
        <w:rPr>
          <w:rFonts w:asciiTheme="minorHAnsi" w:eastAsia="Tahoma" w:hAnsiTheme="minorHAnsi" w:cstheme="minorHAnsi"/>
          <w:color w:val="FF0000"/>
          <w:sz w:val="20"/>
        </w:rPr>
        <w:t xml:space="preserve">            </w:t>
      </w:r>
      <w:r w:rsidR="008F1A42">
        <w:rPr>
          <w:rFonts w:asciiTheme="minorHAnsi" w:eastAsia="Tahoma" w:hAnsiTheme="minorHAnsi" w:cstheme="minorHAnsi"/>
          <w:color w:val="FF0000"/>
          <w:sz w:val="20"/>
        </w:rPr>
        <w:tab/>
      </w:r>
      <w:r w:rsidRPr="004039F6">
        <w:rPr>
          <w:rFonts w:asciiTheme="minorHAnsi" w:eastAsia="Tahoma" w:hAnsiTheme="minorHAnsi" w:cstheme="minorHAnsi"/>
          <w:color w:val="FF0000"/>
          <w:sz w:val="20"/>
        </w:rPr>
        <w:t>Yes / No</w:t>
      </w:r>
    </w:p>
    <w:p w14:paraId="5097D704" w14:textId="77777777" w:rsidR="000F3BB1" w:rsidRPr="004039F6" w:rsidRDefault="000F3BB1">
      <w:pPr>
        <w:spacing w:after="0" w:line="288" w:lineRule="auto"/>
        <w:ind w:left="461" w:hanging="461"/>
        <w:rPr>
          <w:rFonts w:asciiTheme="minorHAnsi" w:hAnsiTheme="minorHAnsi" w:cstheme="minorHAnsi"/>
          <w:color w:val="FF0000"/>
        </w:rPr>
      </w:pPr>
    </w:p>
    <w:p w14:paraId="6C208C1E" w14:textId="77777777" w:rsidR="000F3BB1" w:rsidRPr="004039F6" w:rsidRDefault="003C4AD0">
      <w:pPr>
        <w:spacing w:after="0" w:line="288" w:lineRule="auto"/>
        <w:ind w:left="461" w:hanging="461"/>
        <w:rPr>
          <w:rFonts w:asciiTheme="minorHAnsi" w:hAnsiTheme="minorHAnsi" w:cstheme="minorHAnsi"/>
        </w:rPr>
      </w:pPr>
      <w:r w:rsidRPr="004039F6">
        <w:rPr>
          <w:rFonts w:asciiTheme="minorHAnsi" w:eastAsia="Tahoma" w:hAnsiTheme="minorHAnsi" w:cstheme="minorHAnsi"/>
          <w:b/>
          <w:sz w:val="20"/>
        </w:rPr>
        <w:t>3.</w:t>
      </w:r>
      <w:r w:rsidRPr="004039F6">
        <w:rPr>
          <w:rFonts w:asciiTheme="minorHAnsi" w:hAnsiTheme="minorHAnsi" w:cstheme="minorHAnsi"/>
        </w:rPr>
        <w:tab/>
      </w:r>
      <w:r w:rsidRPr="004039F6">
        <w:rPr>
          <w:rFonts w:asciiTheme="minorHAnsi" w:eastAsia="Tahoma" w:hAnsiTheme="minorHAnsi" w:cstheme="minorHAnsi"/>
          <w:sz w:val="20"/>
        </w:rPr>
        <w:t>You agree not to exceed the maximum permitted number of people per room including the organisers/performers</w:t>
      </w:r>
    </w:p>
    <w:p w14:paraId="37AC48AB" w14:textId="77777777" w:rsidR="000F3BB1" w:rsidRPr="004039F6" w:rsidRDefault="000F3BB1">
      <w:pPr>
        <w:spacing w:after="0" w:line="288" w:lineRule="auto"/>
        <w:ind w:left="461" w:hanging="461"/>
        <w:rPr>
          <w:rFonts w:asciiTheme="minorHAnsi" w:hAnsiTheme="minorHAnsi" w:cstheme="minorHAnsi"/>
        </w:rPr>
      </w:pPr>
    </w:p>
    <w:p w14:paraId="52469C2F" w14:textId="50C8DDB3" w:rsidR="005859AA" w:rsidRPr="004039F6" w:rsidRDefault="003C4AD0" w:rsidP="005859AA">
      <w:pPr>
        <w:spacing w:after="0" w:line="288" w:lineRule="auto"/>
        <w:ind w:left="461" w:hanging="461"/>
        <w:rPr>
          <w:rFonts w:asciiTheme="minorHAnsi" w:hAnsiTheme="minorHAnsi" w:cstheme="minorHAnsi"/>
        </w:rPr>
      </w:pPr>
      <w:r w:rsidRPr="004039F6">
        <w:rPr>
          <w:rFonts w:asciiTheme="minorHAnsi" w:hAnsiTheme="minorHAnsi" w:cstheme="minorHAnsi"/>
        </w:rPr>
        <w:tab/>
      </w:r>
      <w:r w:rsidRPr="004039F6">
        <w:rPr>
          <w:rFonts w:asciiTheme="minorHAnsi" w:hAnsiTheme="minorHAnsi" w:cstheme="minorHAnsi"/>
        </w:rPr>
        <w:tab/>
      </w:r>
      <w:r w:rsidRPr="004039F6">
        <w:rPr>
          <w:rFonts w:asciiTheme="minorHAnsi" w:eastAsia="Tahoma" w:hAnsiTheme="minorHAnsi" w:cstheme="minorHAnsi"/>
          <w:sz w:val="20"/>
        </w:rPr>
        <w:t>Main hall:</w:t>
      </w:r>
      <w:r w:rsidR="00F70008" w:rsidRPr="004039F6">
        <w:rPr>
          <w:rFonts w:asciiTheme="minorHAnsi" w:hAnsiTheme="minorHAnsi" w:cstheme="minorHAnsi"/>
        </w:rPr>
        <w:tab/>
      </w:r>
      <w:r w:rsidR="005859AA">
        <w:rPr>
          <w:rFonts w:asciiTheme="minorHAnsi" w:hAnsiTheme="minorHAnsi" w:cstheme="minorHAnsi"/>
        </w:rPr>
        <w:t>The</w:t>
      </w:r>
      <w:r w:rsidR="00F70008" w:rsidRPr="004039F6">
        <w:rPr>
          <w:rFonts w:asciiTheme="minorHAnsi" w:hAnsiTheme="minorHAnsi" w:cstheme="minorHAnsi"/>
        </w:rPr>
        <w:t xml:space="preserve"> hall is licensed for 100 people</w:t>
      </w:r>
      <w:bookmarkStart w:id="0" w:name="_GoBack"/>
      <w:bookmarkEnd w:id="0"/>
    </w:p>
    <w:p w14:paraId="676CA601" w14:textId="32B12793" w:rsidR="000F3BB1" w:rsidRPr="004039F6" w:rsidRDefault="003C4AD0">
      <w:pPr>
        <w:spacing w:after="0" w:line="288" w:lineRule="auto"/>
        <w:ind w:left="461" w:hanging="461"/>
        <w:rPr>
          <w:rFonts w:asciiTheme="minorHAnsi" w:hAnsiTheme="minorHAnsi" w:cstheme="minorHAnsi"/>
        </w:rPr>
      </w:pPr>
      <w:r w:rsidRPr="004039F6">
        <w:rPr>
          <w:rFonts w:asciiTheme="minorHAnsi" w:hAnsiTheme="minorHAnsi" w:cstheme="minorHAnsi"/>
        </w:rPr>
        <w:tab/>
      </w:r>
      <w:r w:rsidRPr="004039F6">
        <w:rPr>
          <w:rFonts w:asciiTheme="minorHAnsi" w:eastAsia="Tahoma" w:hAnsiTheme="minorHAnsi" w:cstheme="minorHAnsi"/>
          <w:sz w:val="20"/>
        </w:rPr>
        <w:t xml:space="preserve">          </w:t>
      </w:r>
    </w:p>
    <w:p w14:paraId="2516AB1F" w14:textId="7CE73F6A" w:rsidR="000F3BB1" w:rsidRPr="004039F6" w:rsidRDefault="003C4AD0">
      <w:pPr>
        <w:spacing w:after="0" w:line="288" w:lineRule="auto"/>
        <w:ind w:left="461" w:hanging="461"/>
        <w:rPr>
          <w:rFonts w:asciiTheme="minorHAnsi" w:hAnsiTheme="minorHAnsi" w:cstheme="minorHAnsi"/>
        </w:rPr>
      </w:pPr>
      <w:r w:rsidRPr="004039F6">
        <w:rPr>
          <w:rFonts w:asciiTheme="minorHAnsi" w:hAnsiTheme="minorHAnsi" w:cstheme="minorHAnsi"/>
        </w:rPr>
        <w:tab/>
      </w:r>
      <w:r w:rsidRPr="004039F6">
        <w:rPr>
          <w:rFonts w:asciiTheme="minorHAnsi" w:hAnsiTheme="minorHAnsi" w:cstheme="minorHAnsi"/>
        </w:rPr>
        <w:tab/>
      </w:r>
    </w:p>
    <w:p w14:paraId="71AF805A" w14:textId="77777777" w:rsidR="000F3BB1" w:rsidRPr="004039F6" w:rsidRDefault="000F3BB1">
      <w:pPr>
        <w:spacing w:after="0" w:line="288" w:lineRule="auto"/>
        <w:ind w:left="461" w:hanging="461"/>
        <w:rPr>
          <w:rFonts w:asciiTheme="minorHAnsi" w:hAnsiTheme="minorHAnsi" w:cstheme="minorHAnsi"/>
        </w:rPr>
      </w:pPr>
    </w:p>
    <w:p w14:paraId="4FB56350" w14:textId="14DED97B" w:rsidR="000F3BB1" w:rsidRPr="004039F6" w:rsidRDefault="003C4AD0" w:rsidP="00F70008">
      <w:pPr>
        <w:spacing w:after="0" w:line="288" w:lineRule="auto"/>
        <w:ind w:left="461" w:hanging="461"/>
        <w:rPr>
          <w:rFonts w:asciiTheme="minorHAnsi" w:eastAsia="Tahoma" w:hAnsiTheme="minorHAnsi" w:cstheme="minorHAnsi"/>
          <w:sz w:val="20"/>
        </w:rPr>
      </w:pPr>
      <w:r w:rsidRPr="004039F6">
        <w:rPr>
          <w:rFonts w:asciiTheme="minorHAnsi" w:eastAsia="Tahoma" w:hAnsiTheme="minorHAnsi" w:cstheme="minorHAnsi"/>
          <w:b/>
          <w:sz w:val="20"/>
        </w:rPr>
        <w:t>4.</w:t>
      </w:r>
      <w:r w:rsidRPr="004039F6">
        <w:rPr>
          <w:rFonts w:asciiTheme="minorHAnsi" w:hAnsiTheme="minorHAnsi" w:cstheme="minorHAnsi"/>
        </w:rPr>
        <w:tab/>
      </w:r>
      <w:r w:rsidRPr="004039F6">
        <w:rPr>
          <w:rFonts w:asciiTheme="minorHAnsi" w:eastAsia="Tahoma" w:hAnsiTheme="minorHAnsi" w:cstheme="minorHAnsi"/>
          <w:sz w:val="20"/>
        </w:rPr>
        <w:t>The hall has/does not have a licence:with the Performing Right Society (PRS) for the performance of copyright music</w:t>
      </w:r>
      <w:r w:rsidR="00F70008" w:rsidRPr="004039F6">
        <w:rPr>
          <w:rFonts w:asciiTheme="minorHAnsi" w:eastAsia="Tahoma" w:hAnsiTheme="minorHAnsi" w:cstheme="minorHAnsi"/>
          <w:sz w:val="20"/>
        </w:rPr>
        <w:t xml:space="preserve"> or </w:t>
      </w:r>
      <w:r w:rsidRPr="004039F6">
        <w:rPr>
          <w:rFonts w:asciiTheme="minorHAnsi" w:hAnsiTheme="minorHAnsi" w:cstheme="minorHAnsi"/>
        </w:rPr>
        <w:tab/>
      </w:r>
      <w:r w:rsidRPr="004039F6">
        <w:rPr>
          <w:rFonts w:asciiTheme="minorHAnsi" w:eastAsia="Tahoma" w:hAnsiTheme="minorHAnsi" w:cstheme="minorHAnsi"/>
          <w:sz w:val="20"/>
        </w:rPr>
        <w:t>from Phonographic Performance Licence (PPL).</w:t>
      </w:r>
    </w:p>
    <w:p w14:paraId="444A0F10" w14:textId="77777777" w:rsidR="00F70008" w:rsidRPr="004039F6" w:rsidRDefault="00F70008" w:rsidP="00F70008">
      <w:pPr>
        <w:spacing w:after="0" w:line="288" w:lineRule="auto"/>
        <w:ind w:left="461" w:hanging="461"/>
        <w:rPr>
          <w:rFonts w:asciiTheme="minorHAnsi" w:hAnsiTheme="minorHAnsi" w:cstheme="minorHAnsi"/>
        </w:rPr>
      </w:pPr>
    </w:p>
    <w:p w14:paraId="0952953E" w14:textId="59E2E52F" w:rsidR="000F3BB1" w:rsidRPr="004039F6" w:rsidRDefault="003C4AD0">
      <w:pPr>
        <w:spacing w:after="0" w:line="288" w:lineRule="auto"/>
        <w:ind w:left="461" w:hanging="461"/>
        <w:rPr>
          <w:rFonts w:asciiTheme="minorHAnsi" w:hAnsiTheme="minorHAnsi" w:cstheme="minorHAnsi"/>
        </w:rPr>
      </w:pPr>
      <w:r w:rsidRPr="004039F6">
        <w:rPr>
          <w:rFonts w:asciiTheme="minorHAnsi" w:eastAsia="Tahoma" w:hAnsiTheme="minorHAnsi" w:cstheme="minorHAnsi"/>
          <w:b/>
          <w:sz w:val="20"/>
        </w:rPr>
        <w:t xml:space="preserve">4.1   </w:t>
      </w:r>
      <w:r w:rsidRPr="004039F6">
        <w:rPr>
          <w:rFonts w:asciiTheme="minorHAnsi" w:eastAsia="Tahoma" w:hAnsiTheme="minorHAnsi" w:cstheme="minorHAnsi"/>
          <w:sz w:val="20"/>
        </w:rPr>
        <w:t>We do not have a Premises Licence.  This Agreement gives permission to you for a performance of live music, the playing of recorded music, or an exhibition of a film but only in accordance with the Deregulation Act 2015.</w:t>
      </w:r>
    </w:p>
    <w:p w14:paraId="40342D89" w14:textId="77777777" w:rsidR="000F3BB1" w:rsidRPr="004039F6" w:rsidRDefault="000F3BB1" w:rsidP="00F70008">
      <w:pPr>
        <w:spacing w:after="0" w:line="288" w:lineRule="auto"/>
        <w:rPr>
          <w:rFonts w:asciiTheme="minorHAnsi" w:hAnsiTheme="minorHAnsi" w:cstheme="minorHAnsi"/>
        </w:rPr>
      </w:pPr>
    </w:p>
    <w:p w14:paraId="2CC3BB96" w14:textId="77777777" w:rsidR="000F3BB1" w:rsidRPr="004039F6" w:rsidRDefault="003C4AD0">
      <w:pPr>
        <w:spacing w:after="0" w:line="288" w:lineRule="auto"/>
        <w:ind w:left="461" w:hanging="461"/>
        <w:rPr>
          <w:rFonts w:asciiTheme="minorHAnsi" w:hAnsiTheme="minorHAnsi" w:cstheme="minorHAnsi"/>
        </w:rPr>
      </w:pPr>
      <w:r w:rsidRPr="004039F6">
        <w:rPr>
          <w:rFonts w:asciiTheme="minorHAnsi" w:eastAsia="Tahoma" w:hAnsiTheme="minorHAnsi" w:cstheme="minorHAnsi"/>
          <w:sz w:val="20"/>
        </w:rPr>
        <w:t>(i)</w:t>
      </w:r>
      <w:r w:rsidRPr="004039F6">
        <w:rPr>
          <w:rFonts w:asciiTheme="minorHAnsi" w:hAnsiTheme="minorHAnsi" w:cstheme="minorHAnsi"/>
        </w:rPr>
        <w:tab/>
      </w:r>
      <w:r w:rsidRPr="004039F6">
        <w:rPr>
          <w:rFonts w:asciiTheme="minorHAnsi" w:eastAsia="Tahoma" w:hAnsiTheme="minorHAnsi" w:cstheme="minorHAnsi"/>
          <w:sz w:val="20"/>
        </w:rPr>
        <w:t>You are responsible for ensuring that screenings of film abide by age classification ratings.</w:t>
      </w:r>
    </w:p>
    <w:p w14:paraId="6C0022A9" w14:textId="77777777" w:rsidR="000F3BB1" w:rsidRPr="004039F6" w:rsidRDefault="000F3BB1">
      <w:pPr>
        <w:spacing w:after="0" w:line="288" w:lineRule="auto"/>
        <w:ind w:left="461" w:hanging="461"/>
        <w:rPr>
          <w:rFonts w:asciiTheme="minorHAnsi" w:hAnsiTheme="minorHAnsi" w:cstheme="minorHAnsi"/>
        </w:rPr>
      </w:pPr>
    </w:p>
    <w:p w14:paraId="5C3E9DEF" w14:textId="77777777" w:rsidR="000F3BB1" w:rsidRPr="004039F6" w:rsidRDefault="003C4AD0">
      <w:pPr>
        <w:spacing w:after="0" w:line="288" w:lineRule="auto"/>
        <w:ind w:left="461" w:hanging="461"/>
        <w:rPr>
          <w:rFonts w:asciiTheme="minorHAnsi" w:hAnsiTheme="minorHAnsi" w:cstheme="minorHAnsi"/>
        </w:rPr>
      </w:pPr>
      <w:r w:rsidRPr="004039F6">
        <w:rPr>
          <w:rFonts w:asciiTheme="minorHAnsi" w:eastAsia="Tahoma" w:hAnsiTheme="minorHAnsi" w:cstheme="minorHAnsi"/>
          <w:sz w:val="20"/>
        </w:rPr>
        <w:t>(ii)</w:t>
      </w:r>
      <w:r w:rsidRPr="004039F6">
        <w:rPr>
          <w:rFonts w:asciiTheme="minorHAnsi" w:hAnsiTheme="minorHAnsi" w:cstheme="minorHAnsi"/>
        </w:rPr>
        <w:tab/>
      </w:r>
      <w:r w:rsidRPr="004039F6">
        <w:rPr>
          <w:rFonts w:asciiTheme="minorHAnsi" w:eastAsia="Tahoma" w:hAnsiTheme="minorHAnsi" w:cstheme="minorHAnsi"/>
          <w:sz w:val="20"/>
        </w:rPr>
        <w:t>You agree that if regulated entertainment outside of the Deregulation Act 2015 is to be held you will obtain our consent to give notice of a TEN to the licensing authority.</w:t>
      </w:r>
    </w:p>
    <w:p w14:paraId="693DD36E" w14:textId="77777777" w:rsidR="000F3BB1" w:rsidRPr="004039F6" w:rsidRDefault="000F3BB1">
      <w:pPr>
        <w:spacing w:after="0" w:line="288" w:lineRule="auto"/>
        <w:ind w:left="461" w:hanging="461"/>
        <w:rPr>
          <w:rFonts w:asciiTheme="minorHAnsi" w:hAnsiTheme="minorHAnsi" w:cstheme="minorHAnsi"/>
        </w:rPr>
      </w:pPr>
    </w:p>
    <w:p w14:paraId="03E51B99" w14:textId="77777777" w:rsidR="000F3BB1" w:rsidRPr="004039F6" w:rsidRDefault="003C4AD0">
      <w:pPr>
        <w:spacing w:after="0" w:line="288" w:lineRule="auto"/>
        <w:ind w:left="461" w:hanging="461"/>
        <w:rPr>
          <w:rFonts w:asciiTheme="minorHAnsi" w:hAnsiTheme="minorHAnsi" w:cstheme="minorHAnsi"/>
        </w:rPr>
      </w:pPr>
      <w:r w:rsidRPr="004039F6">
        <w:rPr>
          <w:rFonts w:asciiTheme="minorHAnsi" w:eastAsia="Tahoma" w:hAnsiTheme="minorHAnsi" w:cstheme="minorHAnsi"/>
          <w:sz w:val="20"/>
        </w:rPr>
        <w:t>(iii)</w:t>
      </w:r>
      <w:r w:rsidRPr="004039F6">
        <w:rPr>
          <w:rFonts w:asciiTheme="minorHAnsi" w:hAnsiTheme="minorHAnsi" w:cstheme="minorHAnsi"/>
        </w:rPr>
        <w:tab/>
      </w:r>
      <w:r w:rsidRPr="004039F6">
        <w:rPr>
          <w:rFonts w:asciiTheme="minorHAnsi" w:eastAsia="Tahoma" w:hAnsiTheme="minorHAnsi" w:cstheme="minorHAnsi"/>
          <w:sz w:val="20"/>
        </w:rPr>
        <w:t>You agree to obtain our consent to give notice of your intention to provide alcohol at the event and to give notice of a TEN to the licensing authority.</w:t>
      </w:r>
    </w:p>
    <w:p w14:paraId="076080FF" w14:textId="77777777" w:rsidR="000F3BB1" w:rsidRPr="004039F6" w:rsidRDefault="000F3BB1">
      <w:pPr>
        <w:spacing w:after="0" w:line="288" w:lineRule="auto"/>
        <w:ind w:left="461" w:hanging="461"/>
        <w:rPr>
          <w:rFonts w:asciiTheme="minorHAnsi" w:hAnsiTheme="minorHAnsi" w:cstheme="minorHAnsi"/>
        </w:rPr>
      </w:pPr>
    </w:p>
    <w:p w14:paraId="1C4163E5" w14:textId="77777777" w:rsidR="000F3BB1" w:rsidRPr="004039F6" w:rsidRDefault="003C4AD0">
      <w:pPr>
        <w:spacing w:after="0" w:line="288" w:lineRule="auto"/>
        <w:rPr>
          <w:rFonts w:asciiTheme="minorHAnsi" w:hAnsiTheme="minorHAnsi" w:cstheme="minorHAnsi"/>
        </w:rPr>
      </w:pPr>
      <w:r w:rsidRPr="004039F6">
        <w:rPr>
          <w:rFonts w:asciiTheme="minorHAnsi" w:eastAsia="Tahoma" w:hAnsiTheme="minorHAnsi" w:cstheme="minorHAnsi"/>
          <w:sz w:val="20"/>
        </w:rPr>
        <w:t>If you fail to comply with (i), (ii) or (iii) above, we will cancel the hiring without compensation. This is because there is a limit on the number of TENs that can be granted annually for any premises.  Lack of co-operation could affect future fundraising by us and by local voluntary organisations.</w:t>
      </w:r>
    </w:p>
    <w:p w14:paraId="13A216F2" w14:textId="77777777" w:rsidR="000F3BB1" w:rsidRPr="004039F6" w:rsidRDefault="000F3BB1">
      <w:pPr>
        <w:spacing w:after="0" w:line="288" w:lineRule="auto"/>
        <w:ind w:left="461" w:hanging="461"/>
        <w:rPr>
          <w:rFonts w:asciiTheme="minorHAnsi" w:hAnsiTheme="minorHAnsi" w:cstheme="minorHAnsi"/>
        </w:rPr>
      </w:pPr>
    </w:p>
    <w:p w14:paraId="4C56F1B8" w14:textId="77777777" w:rsidR="000F3BB1" w:rsidRPr="004039F6" w:rsidRDefault="003C4AD0">
      <w:pPr>
        <w:spacing w:after="0" w:line="288" w:lineRule="auto"/>
        <w:ind w:left="432" w:hanging="461"/>
        <w:rPr>
          <w:rFonts w:asciiTheme="minorHAnsi" w:hAnsiTheme="minorHAnsi" w:cstheme="minorHAnsi"/>
        </w:rPr>
      </w:pPr>
      <w:r w:rsidRPr="004039F6">
        <w:rPr>
          <w:rFonts w:asciiTheme="minorHAnsi" w:eastAsia="Tahoma" w:hAnsiTheme="minorHAnsi" w:cstheme="minorHAnsi"/>
          <w:b/>
          <w:sz w:val="20"/>
        </w:rPr>
        <w:lastRenderedPageBreak/>
        <w:t>5.</w:t>
      </w:r>
      <w:r w:rsidRPr="004039F6">
        <w:rPr>
          <w:rFonts w:asciiTheme="minorHAnsi" w:eastAsia="Tahoma" w:hAnsiTheme="minorHAnsi" w:cstheme="minorHAnsi"/>
          <w:sz w:val="20"/>
        </w:rPr>
        <w:t xml:space="preserve">    You agree with us to be present (by your authorised representative, if appropriate) during the hiring and to comply fully with this Agreement. </w:t>
      </w:r>
    </w:p>
    <w:p w14:paraId="3E83F556" w14:textId="77777777" w:rsidR="000F3BB1" w:rsidRPr="004039F6" w:rsidRDefault="000F3BB1">
      <w:pPr>
        <w:spacing w:after="0" w:line="288" w:lineRule="auto"/>
        <w:ind w:left="461" w:hanging="461"/>
        <w:rPr>
          <w:rFonts w:asciiTheme="minorHAnsi" w:hAnsiTheme="minorHAnsi" w:cstheme="minorHAnsi"/>
        </w:rPr>
      </w:pPr>
    </w:p>
    <w:p w14:paraId="6767C7BF" w14:textId="77777777" w:rsidR="000F3BB1" w:rsidRPr="004039F6" w:rsidRDefault="003C4AD0">
      <w:pPr>
        <w:spacing w:after="0" w:line="288" w:lineRule="auto"/>
        <w:ind w:left="461" w:hanging="461"/>
        <w:rPr>
          <w:rFonts w:asciiTheme="minorHAnsi" w:hAnsiTheme="minorHAnsi" w:cstheme="minorHAnsi"/>
        </w:rPr>
      </w:pPr>
      <w:r w:rsidRPr="004039F6">
        <w:rPr>
          <w:rFonts w:asciiTheme="minorHAnsi" w:eastAsia="Tahoma" w:hAnsiTheme="minorHAnsi" w:cstheme="minorHAnsi"/>
          <w:b/>
          <w:sz w:val="20"/>
        </w:rPr>
        <w:t>6.</w:t>
      </w:r>
      <w:r w:rsidRPr="004039F6">
        <w:rPr>
          <w:rFonts w:asciiTheme="minorHAnsi" w:hAnsiTheme="minorHAnsi" w:cstheme="minorHAnsi"/>
        </w:rPr>
        <w:tab/>
      </w:r>
      <w:r w:rsidRPr="004039F6">
        <w:rPr>
          <w:rFonts w:asciiTheme="minorHAnsi" w:eastAsia="Tahoma" w:hAnsiTheme="minorHAnsi" w:cstheme="minorHAnsi"/>
          <w:sz w:val="20"/>
        </w:rPr>
        <w:t>We and you hereby agree that the Standard Conditions of Hire (see below), together with any additional conditions imposed under the Premises Licence or that we deem necessary, form part of the terms of this Agreement unless we and you agree in writing.</w:t>
      </w:r>
    </w:p>
    <w:p w14:paraId="1366CC9F" w14:textId="77777777" w:rsidR="000F3BB1" w:rsidRPr="004039F6" w:rsidRDefault="000F3BB1">
      <w:pPr>
        <w:spacing w:after="0" w:line="288" w:lineRule="auto"/>
        <w:ind w:left="461" w:hanging="461"/>
        <w:rPr>
          <w:rFonts w:asciiTheme="minorHAnsi" w:hAnsiTheme="minorHAnsi" w:cstheme="minorHAnsi"/>
        </w:rPr>
      </w:pPr>
    </w:p>
    <w:p w14:paraId="69C4A841" w14:textId="77777777" w:rsidR="000F3BB1" w:rsidRPr="004039F6" w:rsidRDefault="003C4AD0">
      <w:pPr>
        <w:spacing w:after="0" w:line="288" w:lineRule="auto"/>
        <w:ind w:left="461" w:hanging="461"/>
        <w:rPr>
          <w:rFonts w:asciiTheme="minorHAnsi" w:hAnsiTheme="minorHAnsi" w:cstheme="minorHAnsi"/>
        </w:rPr>
      </w:pPr>
      <w:r w:rsidRPr="004039F6">
        <w:rPr>
          <w:rFonts w:asciiTheme="minorHAnsi" w:eastAsia="Tahoma" w:hAnsiTheme="minorHAnsi" w:cstheme="minorHAnsi"/>
          <w:b/>
          <w:sz w:val="20"/>
        </w:rPr>
        <w:t>7.</w:t>
      </w:r>
      <w:r w:rsidRPr="004039F6">
        <w:rPr>
          <w:rFonts w:asciiTheme="minorHAnsi" w:hAnsiTheme="minorHAnsi" w:cstheme="minorHAnsi"/>
        </w:rPr>
        <w:tab/>
      </w:r>
      <w:r w:rsidRPr="004039F6">
        <w:rPr>
          <w:rFonts w:asciiTheme="minorHAnsi" w:eastAsia="Tahoma" w:hAnsiTheme="minorHAnsi" w:cstheme="minorHAnsi"/>
          <w:sz w:val="20"/>
        </w:rPr>
        <w:t>None of the provisions of this Agreement are intended to or will operate to confer any benefit pursuant to the Contracts (Rights of Third Parties) Act 1999 on a person who is not named as a party to this Agreement.</w:t>
      </w:r>
    </w:p>
    <w:p w14:paraId="3877C42B" w14:textId="77777777" w:rsidR="000F3BB1" w:rsidRPr="004039F6" w:rsidRDefault="000F3BB1">
      <w:pPr>
        <w:spacing w:after="0" w:line="288" w:lineRule="auto"/>
        <w:ind w:left="461" w:hanging="461"/>
        <w:rPr>
          <w:rFonts w:asciiTheme="minorHAnsi" w:hAnsiTheme="minorHAnsi" w:cstheme="minorHAnsi"/>
        </w:rPr>
      </w:pPr>
    </w:p>
    <w:p w14:paraId="65AD7771" w14:textId="77777777" w:rsidR="000F3BB1" w:rsidRPr="004039F6" w:rsidRDefault="000F3BB1">
      <w:pPr>
        <w:spacing w:after="0" w:line="288" w:lineRule="auto"/>
        <w:rPr>
          <w:rFonts w:asciiTheme="minorHAnsi" w:hAnsiTheme="minorHAnsi" w:cstheme="minorHAnsi"/>
        </w:rPr>
      </w:pPr>
    </w:p>
    <w:p w14:paraId="4ACC1160" w14:textId="77777777" w:rsidR="000F3BB1" w:rsidRPr="004039F6" w:rsidRDefault="003C4AD0">
      <w:pPr>
        <w:spacing w:after="0" w:line="288" w:lineRule="auto"/>
        <w:rPr>
          <w:rFonts w:asciiTheme="minorHAnsi" w:hAnsiTheme="minorHAnsi" w:cstheme="minorHAnsi"/>
          <w:color w:val="FF0000"/>
        </w:rPr>
      </w:pPr>
      <w:r w:rsidRPr="004039F6">
        <w:rPr>
          <w:rFonts w:asciiTheme="minorHAnsi" w:eastAsia="Tahoma" w:hAnsiTheme="minorHAnsi" w:cstheme="minorHAnsi"/>
          <w:color w:val="FF0000"/>
          <w:sz w:val="20"/>
        </w:rPr>
        <w:t>Signed by the person named at 2.2(b) above, duly authorised, on behalf of the Village Hall.</w:t>
      </w:r>
    </w:p>
    <w:p w14:paraId="11C37C39" w14:textId="77777777" w:rsidR="000F3BB1" w:rsidRPr="004039F6" w:rsidRDefault="000F3BB1">
      <w:pPr>
        <w:spacing w:after="0" w:line="288" w:lineRule="auto"/>
        <w:rPr>
          <w:rFonts w:asciiTheme="minorHAnsi" w:hAnsiTheme="minorHAnsi" w:cstheme="minorHAnsi"/>
          <w:color w:val="FF0000"/>
        </w:rPr>
      </w:pPr>
    </w:p>
    <w:p w14:paraId="13816336" w14:textId="77777777" w:rsidR="000F3BB1" w:rsidRPr="004039F6" w:rsidRDefault="000F3BB1">
      <w:pPr>
        <w:spacing w:after="0" w:line="288" w:lineRule="auto"/>
        <w:rPr>
          <w:rFonts w:asciiTheme="minorHAnsi" w:hAnsiTheme="minorHAnsi" w:cstheme="minorHAnsi"/>
          <w:color w:val="FF0000"/>
        </w:rPr>
      </w:pPr>
    </w:p>
    <w:p w14:paraId="65C7D38D" w14:textId="77777777" w:rsidR="000F3BB1" w:rsidRPr="004039F6" w:rsidRDefault="000F3BB1">
      <w:pPr>
        <w:spacing w:after="0" w:line="288" w:lineRule="auto"/>
        <w:rPr>
          <w:rFonts w:asciiTheme="minorHAnsi" w:hAnsiTheme="minorHAnsi" w:cstheme="minorHAnsi"/>
          <w:color w:val="FF0000"/>
        </w:rPr>
      </w:pPr>
    </w:p>
    <w:p w14:paraId="268D155E" w14:textId="350499C9" w:rsidR="000F3BB1" w:rsidRPr="004039F6" w:rsidRDefault="003C4AD0" w:rsidP="0008742F">
      <w:pPr>
        <w:spacing w:after="0" w:line="288" w:lineRule="auto"/>
        <w:rPr>
          <w:rFonts w:asciiTheme="minorHAnsi" w:hAnsiTheme="minorHAnsi" w:cstheme="minorHAnsi"/>
        </w:rPr>
      </w:pPr>
      <w:r w:rsidRPr="004039F6">
        <w:rPr>
          <w:rFonts w:asciiTheme="minorHAnsi" w:eastAsia="Tahoma" w:hAnsiTheme="minorHAnsi" w:cstheme="minorHAnsi"/>
          <w:color w:val="FF0000"/>
          <w:sz w:val="20"/>
        </w:rPr>
        <w:t>Signed by the person named at 2.3(a) above or at 2.3(c) above, duly authorised, on behalf of the organisation named at 2.3(b) above, where applicable.</w:t>
      </w:r>
    </w:p>
    <w:sectPr w:rsidR="000F3BB1" w:rsidRPr="004039F6">
      <w:headerReference w:type="default" r:id="rId11"/>
      <w:footerReference w:type="default" r:id="rId12"/>
      <w:pgSz w:w="11909" w:h="16834"/>
      <w:pgMar w:top="720" w:right="720" w:bottom="706" w:left="72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1BB4D" w14:textId="77777777" w:rsidR="00D33B4C" w:rsidRDefault="00D33B4C">
      <w:pPr>
        <w:spacing w:after="0" w:line="240" w:lineRule="auto"/>
      </w:pPr>
      <w:r>
        <w:separator/>
      </w:r>
    </w:p>
  </w:endnote>
  <w:endnote w:type="continuationSeparator" w:id="0">
    <w:p w14:paraId="5666D3B5" w14:textId="77777777" w:rsidR="00D33B4C" w:rsidRDefault="00D33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T Std Med">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15562" w14:textId="5BE8A9AE" w:rsidR="0072034C" w:rsidRDefault="005859AA" w:rsidP="0072034C">
    <w:pPr>
      <w:pStyle w:val="Footer"/>
      <w:jc w:val="center"/>
    </w:pPr>
    <w:sdt>
      <w:sdtPr>
        <w:id w:val="-1930948199"/>
        <w:docPartObj>
          <w:docPartGallery w:val="Page Numbers (Bottom of Page)"/>
          <w:docPartUnique/>
        </w:docPartObj>
      </w:sdtPr>
      <w:sdtEndPr/>
      <w:sdtContent>
        <w:sdt>
          <w:sdtPr>
            <w:id w:val="-1705238520"/>
            <w:docPartObj>
              <w:docPartGallery w:val="Page Numbers (Top of Page)"/>
              <w:docPartUnique/>
            </w:docPartObj>
          </w:sdtPr>
          <w:sdtEndPr/>
          <w:sdtContent>
            <w:r w:rsidR="0072034C" w:rsidRPr="0072034C">
              <w:t xml:space="preserve">Page </w:t>
            </w:r>
            <w:r w:rsidR="0072034C" w:rsidRPr="0072034C">
              <w:rPr>
                <w:sz w:val="24"/>
                <w:szCs w:val="24"/>
              </w:rPr>
              <w:fldChar w:fldCharType="begin"/>
            </w:r>
            <w:r w:rsidR="0072034C" w:rsidRPr="0072034C">
              <w:instrText xml:space="preserve"> PAGE </w:instrText>
            </w:r>
            <w:r w:rsidR="0072034C" w:rsidRPr="0072034C">
              <w:rPr>
                <w:sz w:val="24"/>
                <w:szCs w:val="24"/>
              </w:rPr>
              <w:fldChar w:fldCharType="separate"/>
            </w:r>
            <w:r>
              <w:rPr>
                <w:noProof/>
              </w:rPr>
              <w:t>1</w:t>
            </w:r>
            <w:r w:rsidR="0072034C" w:rsidRPr="0072034C">
              <w:rPr>
                <w:sz w:val="24"/>
                <w:szCs w:val="24"/>
              </w:rPr>
              <w:fldChar w:fldCharType="end"/>
            </w:r>
            <w:r w:rsidR="0072034C" w:rsidRPr="0072034C">
              <w:t xml:space="preserve"> of </w:t>
            </w:r>
            <w:fldSimple w:instr=" NUMPAGES  ">
              <w:r>
                <w:rPr>
                  <w:noProof/>
                </w:rPr>
                <w:t>4</w:t>
              </w:r>
            </w:fldSimple>
          </w:sdtContent>
        </w:sdt>
      </w:sdtContent>
    </w:sdt>
  </w:p>
  <w:p w14:paraId="43A890FA" w14:textId="3E36CFDE" w:rsidR="000F3BB1" w:rsidRDefault="000F3BB1" w:rsidP="00720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A6EFE" w14:textId="77777777" w:rsidR="00D33B4C" w:rsidRDefault="00D33B4C">
      <w:pPr>
        <w:spacing w:after="0" w:line="240" w:lineRule="auto"/>
      </w:pPr>
      <w:r>
        <w:separator/>
      </w:r>
    </w:p>
  </w:footnote>
  <w:footnote w:type="continuationSeparator" w:id="0">
    <w:p w14:paraId="7974A2FA" w14:textId="77777777" w:rsidR="00D33B4C" w:rsidRDefault="00D33B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25627" w14:textId="0A475329" w:rsidR="000F3BB1" w:rsidRDefault="0008742F">
    <w:pPr>
      <w:tabs>
        <w:tab w:val="center" w:pos="4507"/>
        <w:tab w:val="right" w:pos="9029"/>
      </w:tabs>
      <w:spacing w:after="0" w:line="240" w:lineRule="auto"/>
    </w:pPr>
    <w:r>
      <w:rPr>
        <w:noProof/>
      </w:rPr>
      <mc:AlternateContent>
        <mc:Choice Requires="wps">
          <w:drawing>
            <wp:anchor distT="0" distB="0" distL="118745" distR="118745" simplePos="0" relativeHeight="251659264" behindDoc="1" locked="0" layoutInCell="1" allowOverlap="0" wp14:anchorId="6D4E1313" wp14:editId="673EAF2B">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6E71318" w14:textId="3BBD4D18" w:rsidR="0008742F" w:rsidRDefault="005859AA">
                              <w:pPr>
                                <w:pStyle w:val="Header"/>
                                <w:jc w:val="center"/>
                                <w:rPr>
                                  <w:caps/>
                                  <w:color w:val="FFFFFF" w:themeColor="background1"/>
                                </w:rPr>
                              </w:pPr>
                              <w:r>
                                <w:rPr>
                                  <w:caps/>
                                  <w:color w:val="FFFFFF" w:themeColor="background1"/>
                                </w:rPr>
                                <w:t xml:space="preserve">LPH Hire Agreement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D4E1313"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6E71318" w14:textId="3BBD4D18" w:rsidR="0008742F" w:rsidRDefault="005859AA">
                        <w:pPr>
                          <w:pStyle w:val="Header"/>
                          <w:jc w:val="center"/>
                          <w:rPr>
                            <w:caps/>
                            <w:color w:val="FFFFFF" w:themeColor="background1"/>
                          </w:rPr>
                        </w:pPr>
                        <w:r>
                          <w:rPr>
                            <w:caps/>
                            <w:color w:val="FFFFFF" w:themeColor="background1"/>
                          </w:rPr>
                          <w:t xml:space="preserve">LPH Hire Agreement </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lowerRoman"/>
      <w:lvlText w:val="(%1)"/>
      <w:lvlJc w:val="left"/>
      <w:pPr>
        <w:tabs>
          <w:tab w:val="num" w:pos="0"/>
        </w:tabs>
        <w:ind w:left="720" w:hanging="360"/>
      </w:pPr>
      <w:rPr>
        <w:rFonts w:ascii="Tahoma" w:eastAsia="Tahoma" w:hAnsi="Tahoma" w:cs="Tahom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lowerRoman"/>
      <w:lvlText w:val="(%1)"/>
      <w:lvlJc w:val="left"/>
      <w:pPr>
        <w:tabs>
          <w:tab w:val="num" w:pos="0"/>
        </w:tabs>
        <w:ind w:left="720" w:hanging="360"/>
      </w:pPr>
      <w:rPr>
        <w:rFonts w:ascii="Tahoma" w:eastAsia="Tahoma" w:hAnsi="Tahoma" w:cs="Tahom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hybridMultilevel"/>
    <w:tmpl w:val="00000003"/>
    <w:lvl w:ilvl="0" w:tplc="F3FA6C1C">
      <w:start w:val="1"/>
      <w:numFmt w:val="bullet"/>
      <w:lvlText w:val=""/>
      <w:lvlJc w:val="left"/>
      <w:pPr>
        <w:tabs>
          <w:tab w:val="num" w:pos="0"/>
        </w:tabs>
        <w:ind w:left="720" w:hanging="360"/>
      </w:pPr>
      <w:rPr>
        <w:rFonts w:ascii="Tahoma" w:eastAsia="Tahoma" w:hAnsi="Tahoma" w:cs="Tahoma"/>
        <w:sz w:val="20"/>
      </w:rPr>
    </w:lvl>
    <w:lvl w:ilvl="1" w:tplc="01F0A0DA">
      <w:start w:val="1"/>
      <w:numFmt w:val="bullet"/>
      <w:lvlText w:val="o"/>
      <w:lvlJc w:val="left"/>
      <w:pPr>
        <w:tabs>
          <w:tab w:val="num" w:pos="1440"/>
        </w:tabs>
        <w:ind w:left="1440" w:hanging="360"/>
      </w:pPr>
      <w:rPr>
        <w:rFonts w:ascii="Courier New" w:hAnsi="Courier New"/>
      </w:rPr>
    </w:lvl>
    <w:lvl w:ilvl="2" w:tplc="595201A2">
      <w:start w:val="1"/>
      <w:numFmt w:val="bullet"/>
      <w:lvlText w:val=""/>
      <w:lvlJc w:val="left"/>
      <w:pPr>
        <w:tabs>
          <w:tab w:val="num" w:pos="2160"/>
        </w:tabs>
        <w:ind w:left="2160" w:hanging="360"/>
      </w:pPr>
      <w:rPr>
        <w:rFonts w:ascii="Wingdings" w:hAnsi="Wingdings"/>
      </w:rPr>
    </w:lvl>
    <w:lvl w:ilvl="3" w:tplc="08E49814">
      <w:start w:val="1"/>
      <w:numFmt w:val="bullet"/>
      <w:lvlText w:val=""/>
      <w:lvlJc w:val="left"/>
      <w:pPr>
        <w:tabs>
          <w:tab w:val="num" w:pos="2880"/>
        </w:tabs>
        <w:ind w:left="2880" w:hanging="360"/>
      </w:pPr>
      <w:rPr>
        <w:rFonts w:ascii="Symbol" w:hAnsi="Symbol"/>
      </w:rPr>
    </w:lvl>
    <w:lvl w:ilvl="4" w:tplc="B484AEAA">
      <w:start w:val="1"/>
      <w:numFmt w:val="bullet"/>
      <w:lvlText w:val="o"/>
      <w:lvlJc w:val="left"/>
      <w:pPr>
        <w:tabs>
          <w:tab w:val="num" w:pos="3600"/>
        </w:tabs>
        <w:ind w:left="3600" w:hanging="360"/>
      </w:pPr>
      <w:rPr>
        <w:rFonts w:ascii="Courier New" w:hAnsi="Courier New"/>
      </w:rPr>
    </w:lvl>
    <w:lvl w:ilvl="5" w:tplc="40FA22DA">
      <w:start w:val="1"/>
      <w:numFmt w:val="bullet"/>
      <w:lvlText w:val=""/>
      <w:lvlJc w:val="left"/>
      <w:pPr>
        <w:tabs>
          <w:tab w:val="num" w:pos="4320"/>
        </w:tabs>
        <w:ind w:left="4320" w:hanging="360"/>
      </w:pPr>
      <w:rPr>
        <w:rFonts w:ascii="Wingdings" w:hAnsi="Wingdings"/>
      </w:rPr>
    </w:lvl>
    <w:lvl w:ilvl="6" w:tplc="87568C6A">
      <w:start w:val="1"/>
      <w:numFmt w:val="bullet"/>
      <w:lvlText w:val=""/>
      <w:lvlJc w:val="left"/>
      <w:pPr>
        <w:tabs>
          <w:tab w:val="num" w:pos="5040"/>
        </w:tabs>
        <w:ind w:left="5040" w:hanging="360"/>
      </w:pPr>
      <w:rPr>
        <w:rFonts w:ascii="Symbol" w:hAnsi="Symbol"/>
      </w:rPr>
    </w:lvl>
    <w:lvl w:ilvl="7" w:tplc="30C6A0B8">
      <w:start w:val="1"/>
      <w:numFmt w:val="bullet"/>
      <w:lvlText w:val="o"/>
      <w:lvlJc w:val="left"/>
      <w:pPr>
        <w:tabs>
          <w:tab w:val="num" w:pos="5760"/>
        </w:tabs>
        <w:ind w:left="5760" w:hanging="360"/>
      </w:pPr>
      <w:rPr>
        <w:rFonts w:ascii="Courier New" w:hAnsi="Courier New"/>
      </w:rPr>
    </w:lvl>
    <w:lvl w:ilvl="8" w:tplc="4ECE98B4">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BB1"/>
    <w:rsid w:val="0008742F"/>
    <w:rsid w:val="000F3BB1"/>
    <w:rsid w:val="0014098C"/>
    <w:rsid w:val="00177B42"/>
    <w:rsid w:val="003129FE"/>
    <w:rsid w:val="00385F38"/>
    <w:rsid w:val="003C4AD0"/>
    <w:rsid w:val="004039F6"/>
    <w:rsid w:val="00434BF4"/>
    <w:rsid w:val="005859AA"/>
    <w:rsid w:val="0072034C"/>
    <w:rsid w:val="0078248D"/>
    <w:rsid w:val="00791534"/>
    <w:rsid w:val="008F1A42"/>
    <w:rsid w:val="00A86780"/>
    <w:rsid w:val="00B779BE"/>
    <w:rsid w:val="00D33B4C"/>
    <w:rsid w:val="00F70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851C6E"/>
  <w15:docId w15:val="{6FE87833-E5EF-4EC7-8E6A-B3549C69C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cs="Calibri"/>
      <w:color w:val="000000"/>
      <w:sz w:val="22"/>
    </w:rPr>
  </w:style>
  <w:style w:type="paragraph" w:styleId="Heading1">
    <w:name w:val="heading 1"/>
    <w:basedOn w:val="Normal"/>
    <w:next w:val="Normal"/>
    <w:qFormat/>
    <w:rsid w:val="00EF7B96"/>
    <w:pPr>
      <w:outlineLvl w:val="0"/>
    </w:pPr>
    <w:rPr>
      <w:rFonts w:ascii="Cambria" w:eastAsia="Cambria" w:hAnsi="Cambria" w:cs="Cambria"/>
      <w:color w:val="4F81BD"/>
      <w:sz w:val="32"/>
    </w:rPr>
  </w:style>
  <w:style w:type="paragraph" w:styleId="Heading2">
    <w:name w:val="heading 2"/>
    <w:basedOn w:val="Normal"/>
    <w:next w:val="Normal"/>
    <w:qFormat/>
    <w:rsid w:val="00EF7B96"/>
    <w:pPr>
      <w:outlineLvl w:val="1"/>
    </w:pPr>
    <w:rPr>
      <w:rFonts w:ascii="Cambria" w:eastAsia="Cambria" w:hAnsi="Cambria" w:cs="Cambria"/>
      <w:color w:val="4F81BD"/>
      <w:sz w:val="26"/>
    </w:rPr>
  </w:style>
  <w:style w:type="paragraph" w:styleId="Heading3">
    <w:name w:val="heading 3"/>
    <w:basedOn w:val="Normal"/>
    <w:next w:val="Normal"/>
    <w:qFormat/>
    <w:rsid w:val="00EF7B96"/>
    <w:pPr>
      <w:outlineLvl w:val="2"/>
    </w:pPr>
    <w:rPr>
      <w:rFonts w:ascii="Cambria" w:eastAsia="Cambria" w:hAnsi="Cambria" w:cs="Cambria"/>
      <w:color w:val="4F81BD"/>
      <w:sz w:val="24"/>
    </w:rPr>
  </w:style>
  <w:style w:type="paragraph" w:styleId="Heading4">
    <w:name w:val="heading 4"/>
    <w:basedOn w:val="Normal"/>
    <w:next w:val="Normal"/>
    <w:qFormat/>
    <w:rsid w:val="00EF7B96"/>
    <w:pPr>
      <w:outlineLvl w:val="3"/>
    </w:pPr>
    <w:rPr>
      <w:rFonts w:ascii="Cambria" w:eastAsia="Cambria" w:hAnsi="Cambria" w:cs="Cambria"/>
      <w:i/>
      <w:color w:val="4F81BD"/>
    </w:rPr>
  </w:style>
  <w:style w:type="paragraph" w:styleId="Heading5">
    <w:name w:val="heading 5"/>
    <w:basedOn w:val="Normal"/>
    <w:next w:val="Normal"/>
    <w:qFormat/>
    <w:rsid w:val="00EF7B96"/>
    <w:pPr>
      <w:outlineLvl w:val="4"/>
    </w:pPr>
    <w:rPr>
      <w:rFonts w:ascii="Cambria" w:eastAsia="Cambria" w:hAnsi="Cambria" w:cs="Cambria"/>
      <w:color w:val="4F81BD"/>
    </w:rPr>
  </w:style>
  <w:style w:type="paragraph" w:styleId="Heading6">
    <w:name w:val="heading 6"/>
    <w:basedOn w:val="Normal"/>
    <w:next w:val="Normal"/>
    <w:qFormat/>
    <w:rsid w:val="00EF7B96"/>
    <w:pPr>
      <w:outlineLvl w:val="5"/>
    </w:pPr>
    <w:rPr>
      <w:rFonts w:ascii="Cambria" w:eastAsia="Cambria" w:hAnsi="Cambria" w:cs="Cambria"/>
      <w:color w:val="4F81BD"/>
    </w:rPr>
  </w:style>
  <w:style w:type="paragraph" w:styleId="Heading7">
    <w:name w:val="heading 7"/>
    <w:basedOn w:val="Normal"/>
    <w:next w:val="Normal"/>
    <w:qFormat/>
    <w:rsid w:val="00EF7B96"/>
    <w:pPr>
      <w:outlineLvl w:val="6"/>
    </w:pPr>
    <w:rPr>
      <w:rFonts w:ascii="Cambria" w:eastAsia="Cambria" w:hAnsi="Cambria" w:cs="Cambria"/>
      <w:i/>
      <w:color w:val="4F81BD"/>
    </w:rPr>
  </w:style>
  <w:style w:type="paragraph" w:styleId="Heading8">
    <w:name w:val="heading 8"/>
    <w:basedOn w:val="Normal"/>
    <w:next w:val="Normal"/>
    <w:qFormat/>
    <w:rsid w:val="00EF7B96"/>
    <w:pPr>
      <w:outlineLvl w:val="7"/>
    </w:pPr>
    <w:rPr>
      <w:rFonts w:ascii="Cambria" w:eastAsia="Cambria" w:hAnsi="Cambria" w:cs="Cambria"/>
    </w:rPr>
  </w:style>
  <w:style w:type="paragraph" w:styleId="Heading9">
    <w:name w:val="heading 9"/>
    <w:basedOn w:val="Normal"/>
    <w:next w:val="Normal"/>
    <w:qFormat/>
    <w:rsid w:val="00EF7B96"/>
    <w:pPr>
      <w:outlineLvl w:val="8"/>
    </w:pPr>
    <w:rPr>
      <w:rFonts w:ascii="Cambria" w:eastAsia="Cambria" w:hAnsi="Cambria" w:cs="Cambria"/>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after="100" w:line="288" w:lineRule="auto"/>
    </w:pPr>
    <w:rPr>
      <w:rFonts w:ascii="HelveticaNeueLT Std Med" w:eastAsia="HelveticaNeueLT Std Med" w:hAnsi="HelveticaNeueLT Std Med" w:cs="HelveticaNeueLT Std Med"/>
      <w:spacing w:val="-6"/>
      <w:sz w:val="28"/>
    </w:rPr>
  </w:style>
  <w:style w:type="paragraph" w:styleId="NoSpacing">
    <w:name w:val="No Spacing"/>
    <w:uiPriority w:val="1"/>
    <w:qFormat/>
    <w:rsid w:val="00664657"/>
  </w:style>
  <w:style w:type="paragraph" w:styleId="Subtitle">
    <w:name w:val="Subtitle"/>
    <w:basedOn w:val="Normal"/>
    <w:qFormat/>
    <w:rsid w:val="00EF7B96"/>
    <w:rPr>
      <w:rFonts w:ascii="Cambria" w:eastAsia="Cambria" w:hAnsi="Cambria" w:cs="Cambria"/>
      <w:i/>
      <w:color w:val="4F81BD"/>
    </w:rPr>
  </w:style>
  <w:style w:type="paragraph" w:styleId="Quote">
    <w:name w:val="Quote"/>
    <w:basedOn w:val="Normal"/>
    <w:next w:val="Normal"/>
    <w:link w:val="QuoteChar"/>
    <w:uiPriority w:val="29"/>
    <w:qFormat/>
    <w:rsid w:val="00E12ACB"/>
    <w:rPr>
      <w:rFonts w:ascii="Cambria" w:eastAsia="Cambria" w:hAnsi="Cambria" w:cs="Cambria"/>
      <w:i/>
      <w:color w:val="4F81BD"/>
    </w:rPr>
  </w:style>
  <w:style w:type="character" w:customStyle="1" w:styleId="QuoteChar">
    <w:name w:val="Quote Char"/>
    <w:basedOn w:val="DefaultParagraphFont"/>
    <w:link w:val="Quote"/>
    <w:uiPriority w:val="29"/>
    <w:rsid w:val="00E12ACB"/>
    <w:rPr>
      <w:i/>
      <w:iCs/>
      <w:color w:val="000000" w:themeColor="text1"/>
      <w:sz w:val="24"/>
      <w:szCs w:val="24"/>
    </w:rPr>
  </w:style>
  <w:style w:type="paragraph" w:styleId="IntenseQuote">
    <w:name w:val="Intense Quote"/>
    <w:basedOn w:val="Normal"/>
    <w:next w:val="Normal"/>
    <w:link w:val="IntenseQuoteChar"/>
    <w:uiPriority w:val="30"/>
    <w:qFormat/>
    <w:rsid w:val="00E12ACB"/>
    <w:rPr>
      <w:rFonts w:ascii="Cambria" w:eastAsia="Cambria" w:hAnsi="Cambria" w:cs="Cambria"/>
      <w:i/>
      <w:color w:val="4F81BD"/>
    </w:rPr>
  </w:style>
  <w:style w:type="character" w:customStyle="1" w:styleId="IntenseQuoteChar">
    <w:name w:val="Intense Quote Char"/>
    <w:basedOn w:val="DefaultParagraphFont"/>
    <w:link w:val="IntenseQuote"/>
    <w:uiPriority w:val="30"/>
    <w:rsid w:val="00E12ACB"/>
    <w:rPr>
      <w:b/>
      <w:bCs/>
      <w:i/>
      <w:iCs/>
      <w:color w:val="4F81BD" w:themeColor="accent1"/>
      <w:sz w:val="24"/>
      <w:szCs w:val="24"/>
    </w:rPr>
  </w:style>
  <w:style w:type="paragraph" w:styleId="ListParagraph">
    <w:name w:val="List Paragraph"/>
    <w:basedOn w:val="Normal"/>
    <w:uiPriority w:val="34"/>
    <w:qFormat/>
    <w:rsid w:val="00743E52"/>
    <w:rPr>
      <w:rFonts w:ascii="Cambria" w:eastAsia="Cambria" w:hAnsi="Cambria" w:cs="Cambria"/>
      <w:i/>
      <w:color w:val="4F81BD"/>
    </w:rPr>
  </w:style>
  <w:style w:type="character" w:styleId="SubtleEmphasis">
    <w:name w:val="Subtle Emphasis"/>
    <w:basedOn w:val="DefaultParagraphFont"/>
    <w:uiPriority w:val="19"/>
    <w:qFormat/>
    <w:rsid w:val="003677AA"/>
    <w:rPr>
      <w:b/>
      <w:i/>
      <w:color w:val="4F81BD"/>
      <w:spacing w:val="10"/>
    </w:rPr>
  </w:style>
  <w:style w:type="character" w:styleId="Emphasis">
    <w:name w:val="Emphasis"/>
    <w:basedOn w:val="DefaultParagraphFont"/>
    <w:qFormat/>
    <w:rsid w:val="00EF7B96"/>
    <w:rPr>
      <w:b/>
      <w:i/>
      <w:color w:val="C0504D"/>
      <w:spacing w:val="10"/>
    </w:rPr>
  </w:style>
  <w:style w:type="character" w:styleId="IntenseEmphasis">
    <w:name w:val="Intense Emphasis"/>
    <w:basedOn w:val="DefaultParagraphFont"/>
    <w:uiPriority w:val="21"/>
    <w:qFormat/>
    <w:rsid w:val="003677AA"/>
    <w:rPr>
      <w:b/>
      <w:i/>
      <w:color w:val="9BBB59"/>
      <w:spacing w:val="10"/>
    </w:rPr>
  </w:style>
  <w:style w:type="character" w:styleId="Strong">
    <w:name w:val="Strong"/>
    <w:basedOn w:val="DefaultParagraphFont"/>
    <w:qFormat/>
    <w:rsid w:val="00EF7B96"/>
    <w:rPr>
      <w:b/>
      <w:i/>
      <w:color w:val="8064A2"/>
      <w:spacing w:val="10"/>
    </w:rPr>
  </w:style>
  <w:style w:type="character" w:styleId="SubtleReference">
    <w:name w:val="Subtle Reference"/>
    <w:basedOn w:val="DefaultParagraphFont"/>
    <w:uiPriority w:val="31"/>
    <w:qFormat/>
    <w:rsid w:val="001B6FDD"/>
    <w:rPr>
      <w:b/>
      <w:i/>
      <w:color w:val="4BACC6"/>
      <w:spacing w:val="10"/>
    </w:rPr>
  </w:style>
  <w:style w:type="character" w:styleId="IntenseReference">
    <w:name w:val="Intense Reference"/>
    <w:basedOn w:val="DefaultParagraphFont"/>
    <w:uiPriority w:val="32"/>
    <w:qFormat/>
    <w:rsid w:val="001B6FDD"/>
    <w:rPr>
      <w:b/>
      <w:i/>
      <w:color w:val="F79646"/>
      <w:spacing w:val="10"/>
    </w:rPr>
  </w:style>
  <w:style w:type="character" w:styleId="BookTitle">
    <w:name w:val="Book Title"/>
    <w:basedOn w:val="DefaultParagraphFont"/>
    <w:uiPriority w:val="33"/>
    <w:qFormat/>
    <w:rsid w:val="001B6FDD"/>
    <w:rPr>
      <w:b/>
      <w:i/>
      <w:color w:val="C0504D"/>
      <w:spacing w:val="10"/>
    </w:rPr>
  </w:style>
  <w:style w:type="paragraph" w:styleId="Header">
    <w:name w:val="header"/>
    <w:basedOn w:val="Normal"/>
    <w:link w:val="HeaderChar"/>
    <w:uiPriority w:val="99"/>
    <w:unhideWhenUsed/>
    <w:rsid w:val="007203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34C"/>
    <w:rPr>
      <w:rFonts w:ascii="Calibri" w:eastAsia="Calibri" w:hAnsi="Calibri" w:cs="Calibri"/>
      <w:color w:val="000000"/>
      <w:sz w:val="22"/>
    </w:rPr>
  </w:style>
  <w:style w:type="paragraph" w:styleId="Footer">
    <w:name w:val="footer"/>
    <w:basedOn w:val="Normal"/>
    <w:link w:val="FooterChar"/>
    <w:uiPriority w:val="99"/>
    <w:unhideWhenUsed/>
    <w:rsid w:val="007203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34C"/>
    <w:rPr>
      <w:rFonts w:ascii="Calibri" w:eastAsia="Calibri" w:hAnsi="Calibri" w:cs="Calibri"/>
      <w:color w:val="000000"/>
      <w:sz w:val="22"/>
    </w:rPr>
  </w:style>
  <w:style w:type="character" w:styleId="Hyperlink">
    <w:name w:val="Hyperlink"/>
    <w:basedOn w:val="DefaultParagraphFont"/>
    <w:unhideWhenUsed/>
    <w:rsid w:val="00F70008"/>
    <w:rPr>
      <w:color w:val="0000FF" w:themeColor="hyperlink"/>
      <w:u w:val="single"/>
    </w:rPr>
  </w:style>
  <w:style w:type="character" w:customStyle="1" w:styleId="UnresolvedMention">
    <w:name w:val="Unresolved Mention"/>
    <w:basedOn w:val="DefaultParagraphFont"/>
    <w:uiPriority w:val="99"/>
    <w:semiHidden/>
    <w:unhideWhenUsed/>
    <w:rsid w:val="00F70008"/>
    <w:rPr>
      <w:color w:val="605E5C"/>
      <w:shd w:val="clear" w:color="auto" w:fill="E1DFDD"/>
    </w:rPr>
  </w:style>
  <w:style w:type="paragraph" w:customStyle="1" w:styleId="Default">
    <w:name w:val="Default"/>
    <w:rsid w:val="004039F6"/>
    <w:pPr>
      <w:autoSpaceDE w:val="0"/>
      <w:autoSpaceDN w:val="0"/>
      <w:adjustRightInd w:val="0"/>
    </w:pPr>
    <w:rPr>
      <w:rFonts w:ascii="Tahoma" w:eastAsia="Calibri" w:hAnsi="Tahoma" w:cs="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lindridgeparishhall@outlook.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887150A4D491469BC3068A4BB1206A" ma:contentTypeVersion="13" ma:contentTypeDescription="Create a new document." ma:contentTypeScope="" ma:versionID="30debecc98ac2a6e964cf5702951b2c9">
  <xsd:schema xmlns:xsd="http://www.w3.org/2001/XMLSchema" xmlns:xs="http://www.w3.org/2001/XMLSchema" xmlns:p="http://schemas.microsoft.com/office/2006/metadata/properties" xmlns:ns3="ce74244e-7eb2-43a4-8bb5-9bd9b402b756" xmlns:ns4="8509b0c0-a3e7-4ee8-bf78-6e69c894a5da" targetNamespace="http://schemas.microsoft.com/office/2006/metadata/properties" ma:root="true" ma:fieldsID="47b3b1b6d4615c4e024abcece2e163af" ns3:_="" ns4:_="">
    <xsd:import namespace="ce74244e-7eb2-43a4-8bb5-9bd9b402b756"/>
    <xsd:import namespace="8509b0c0-a3e7-4ee8-bf78-6e69c894a5d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4244e-7eb2-43a4-8bb5-9bd9b402b7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09b0c0-a3e7-4ee8-bf78-6e69c894a5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9D4579-95A9-4046-8E58-CB9E3335B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74244e-7eb2-43a4-8bb5-9bd9b402b756"/>
    <ds:schemaRef ds:uri="8509b0c0-a3e7-4ee8-bf78-6e69c894a5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62DE5E-52D1-48E1-A7AD-37E3F76772D2}">
  <ds:schemaRefs>
    <ds:schemaRef ds:uri="http://schemas.microsoft.com/sharepoint/v3/contenttype/forms"/>
  </ds:schemaRefs>
</ds:datastoreItem>
</file>

<file path=customXml/itemProps3.xml><?xml version="1.0" encoding="utf-8"?>
<ds:datastoreItem xmlns:ds="http://schemas.openxmlformats.org/officeDocument/2006/customXml" ds:itemID="{7BF90B83-32C9-4BBF-B225-2E6C6A93257D}">
  <ds:schemaRefs>
    <ds:schemaRef ds:uri="http://www.w3.org/XML/1998/namespace"/>
    <ds:schemaRef ds:uri="http://purl.org/dc/dcmitype/"/>
    <ds:schemaRef ds:uri="http://schemas.microsoft.com/office/2006/metadata/properties"/>
    <ds:schemaRef ds:uri="ce74244e-7eb2-43a4-8bb5-9bd9b402b756"/>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8509b0c0-a3e7-4ee8-bf78-6e69c894a5da"/>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1061</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LPH Hire Agreement</dc:title>
  <dc:creator>Deborah</dc:creator>
  <cp:lastModifiedBy>Richard Rainbird-Hitchins</cp:lastModifiedBy>
  <cp:revision>2</cp:revision>
  <cp:lastPrinted>2021-05-20T14:00:00Z</cp:lastPrinted>
  <dcterms:created xsi:type="dcterms:W3CDTF">2022-05-16T17:57:00Z</dcterms:created>
  <dcterms:modified xsi:type="dcterms:W3CDTF">2022-05-16T17:57:00Z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0x0101005E887150A4D491469BC3068A4BB1206A</vt:lpwstr>
  </property>
</Properties>
</file>